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B3" w:rsidRDefault="004C33B3" w:rsidP="00655909">
      <w:pPr>
        <w:pStyle w:val="ListParagraph"/>
        <w:ind w:left="0"/>
        <w:rPr>
          <w:rFonts w:ascii="Calibri" w:hAnsi="Calibri"/>
          <w:b/>
        </w:rPr>
      </w:pPr>
      <w:bookmarkStart w:id="0" w:name="_GoBack"/>
      <w:bookmarkEnd w:id="0"/>
      <w:r w:rsidRPr="004E6C21">
        <w:rPr>
          <w:rFonts w:ascii="Calibri" w:hAnsi="Calibri"/>
          <w:b/>
        </w:rPr>
        <w:t xml:space="preserve">Scope of activities </w:t>
      </w:r>
    </w:p>
    <w:p w:rsidR="00655909" w:rsidRPr="00655909" w:rsidRDefault="00655909" w:rsidP="00655909">
      <w:pPr>
        <w:pStyle w:val="ListParagraph"/>
        <w:ind w:left="0"/>
        <w:rPr>
          <w:rFonts w:ascii="Calibri" w:hAnsi="Calibri"/>
          <w:b/>
        </w:rPr>
      </w:pPr>
    </w:p>
    <w:p w:rsidR="004C33B3" w:rsidRPr="00FD26DA" w:rsidRDefault="004C33B3" w:rsidP="00FD26DA">
      <w:pPr>
        <w:pStyle w:val="ListParagraph"/>
        <w:numPr>
          <w:ilvl w:val="0"/>
          <w:numId w:val="38"/>
        </w:numPr>
        <w:rPr>
          <w:rFonts w:ascii="Calibri" w:hAnsi="Calibri"/>
        </w:rPr>
      </w:pPr>
      <w:r w:rsidRPr="00FD26DA">
        <w:rPr>
          <w:rFonts w:ascii="Calibri" w:hAnsi="Calibri"/>
        </w:rPr>
        <w:t>Conduct a thorough literature review to identify the specific variables or contributing risk/protective factors that influence the risk beha</w:t>
      </w:r>
      <w:r w:rsidR="00C353DA" w:rsidRPr="00FD26DA">
        <w:rPr>
          <w:rFonts w:ascii="Calibri" w:hAnsi="Calibri"/>
        </w:rPr>
        <w:t>vior at each level of the SEM (</w:t>
      </w:r>
      <w:r w:rsidRPr="00FD26DA">
        <w:rPr>
          <w:rFonts w:ascii="Calibri" w:hAnsi="Calibri"/>
        </w:rPr>
        <w:t>individual, interpersonal, community and societal level;</w:t>
      </w:r>
      <w:r w:rsidR="00462448" w:rsidRPr="00FD26DA">
        <w:rPr>
          <w:rFonts w:ascii="Calibri" w:hAnsi="Calibri"/>
        </w:rPr>
        <w:t xml:space="preserve"> </w:t>
      </w:r>
      <w:r w:rsidR="00FD26DA" w:rsidRPr="00FD26DA">
        <w:rPr>
          <w:rFonts w:ascii="Calibri" w:hAnsi="Calibri"/>
        </w:rPr>
        <w:t>Identify and highlight key theoretical constructs (attitude, belief, self-efficacy, etc.)</w:t>
      </w:r>
    </w:p>
    <w:p w:rsidR="004C33B3" w:rsidRDefault="004C33B3" w:rsidP="00C353DA">
      <w:pPr>
        <w:pStyle w:val="ListParagraph"/>
        <w:numPr>
          <w:ilvl w:val="0"/>
          <w:numId w:val="38"/>
        </w:numPr>
        <w:rPr>
          <w:rFonts w:ascii="Calibri" w:hAnsi="Calibri"/>
        </w:rPr>
      </w:pPr>
      <w:r>
        <w:rPr>
          <w:rFonts w:ascii="Calibri" w:hAnsi="Calibri"/>
        </w:rPr>
        <w:t>Create</w:t>
      </w:r>
      <w:r w:rsidRPr="00514B83">
        <w:rPr>
          <w:rFonts w:ascii="Calibri" w:hAnsi="Calibri"/>
        </w:rPr>
        <w:t xml:space="preserve"> </w:t>
      </w:r>
      <w:r>
        <w:rPr>
          <w:rFonts w:ascii="Calibri" w:hAnsi="Calibri"/>
        </w:rPr>
        <w:t xml:space="preserve">a </w:t>
      </w:r>
      <w:r w:rsidRPr="00514B83">
        <w:rPr>
          <w:rFonts w:ascii="Calibri" w:hAnsi="Calibri"/>
        </w:rPr>
        <w:t>c</w:t>
      </w:r>
      <w:r>
        <w:rPr>
          <w:rFonts w:ascii="Calibri" w:hAnsi="Calibri"/>
        </w:rPr>
        <w:t>onceptual diagram</w:t>
      </w:r>
      <w:r w:rsidR="0041083B">
        <w:rPr>
          <w:rFonts w:ascii="Calibri" w:hAnsi="Calibri"/>
        </w:rPr>
        <w:t xml:space="preserve"> reflecting</w:t>
      </w:r>
      <w:r>
        <w:rPr>
          <w:rFonts w:ascii="Calibri" w:hAnsi="Calibri"/>
        </w:rPr>
        <w:t xml:space="preserve"> the factors that influence the risk behavior</w:t>
      </w:r>
      <w:r w:rsidR="0041083B">
        <w:rPr>
          <w:rFonts w:ascii="Calibri" w:hAnsi="Calibri"/>
        </w:rPr>
        <w:t xml:space="preserve">. </w:t>
      </w:r>
    </w:p>
    <w:p w:rsidR="004E6C21" w:rsidRDefault="0003431D" w:rsidP="00C353DA">
      <w:pPr>
        <w:pStyle w:val="ListParagraph"/>
        <w:numPr>
          <w:ilvl w:val="0"/>
          <w:numId w:val="38"/>
        </w:numPr>
        <w:rPr>
          <w:rFonts w:ascii="Calibri" w:hAnsi="Calibri"/>
        </w:rPr>
      </w:pPr>
      <w:r>
        <w:rPr>
          <w:rFonts w:ascii="Calibri" w:hAnsi="Calibri"/>
        </w:rPr>
        <w:t>Write a narrative up to 3</w:t>
      </w:r>
      <w:r w:rsidR="00EE33DE">
        <w:rPr>
          <w:rFonts w:ascii="Calibri" w:hAnsi="Calibri"/>
        </w:rPr>
        <w:t xml:space="preserve">00 </w:t>
      </w:r>
      <w:r w:rsidR="004E6C21">
        <w:rPr>
          <w:rFonts w:ascii="Calibri" w:hAnsi="Calibri"/>
        </w:rPr>
        <w:t>word</w:t>
      </w:r>
      <w:r w:rsidR="00EE33DE">
        <w:rPr>
          <w:rFonts w:ascii="Calibri" w:hAnsi="Calibri"/>
        </w:rPr>
        <w:t>s</w:t>
      </w:r>
      <w:r w:rsidR="004E6C21">
        <w:rPr>
          <w:rFonts w:ascii="Calibri" w:hAnsi="Calibri"/>
        </w:rPr>
        <w:t xml:space="preserve"> that </w:t>
      </w:r>
      <w:r w:rsidR="0041083B">
        <w:rPr>
          <w:rFonts w:ascii="Calibri" w:hAnsi="Calibri"/>
        </w:rPr>
        <w:t>clarifies the linkages included</w:t>
      </w:r>
      <w:r w:rsidR="004E6C21">
        <w:rPr>
          <w:rFonts w:ascii="Calibri" w:hAnsi="Calibri"/>
        </w:rPr>
        <w:t xml:space="preserve"> in the conceptual framework.</w:t>
      </w:r>
      <w:r w:rsidR="00EE33DE">
        <w:rPr>
          <w:rFonts w:ascii="Calibri" w:hAnsi="Calibri"/>
        </w:rPr>
        <w:t xml:space="preserve"> </w:t>
      </w:r>
      <w:r w:rsidR="00EE33DE" w:rsidRPr="00011CBC">
        <w:rPr>
          <w:rFonts w:ascii="Calibri" w:hAnsi="Calibri"/>
          <w:b/>
        </w:rPr>
        <w:t xml:space="preserve">Identify those </w:t>
      </w:r>
      <w:r w:rsidR="00011CBC">
        <w:rPr>
          <w:rFonts w:ascii="Calibri" w:hAnsi="Calibri"/>
          <w:b/>
        </w:rPr>
        <w:t>variables/</w:t>
      </w:r>
      <w:r w:rsidR="00EE33DE" w:rsidRPr="00011CBC">
        <w:rPr>
          <w:rFonts w:ascii="Calibri" w:hAnsi="Calibri"/>
          <w:b/>
        </w:rPr>
        <w:t>constructs that would be most suitable as targets for an intervention and justify your selection</w:t>
      </w:r>
      <w:r w:rsidR="00EE33DE">
        <w:rPr>
          <w:rFonts w:ascii="Calibri" w:hAnsi="Calibri"/>
        </w:rPr>
        <w:t>.</w:t>
      </w:r>
    </w:p>
    <w:p w:rsidR="006607B8" w:rsidRPr="0003431D" w:rsidRDefault="0003431D" w:rsidP="0003431D">
      <w:pPr>
        <w:pStyle w:val="ListParagraph"/>
        <w:numPr>
          <w:ilvl w:val="0"/>
          <w:numId w:val="38"/>
        </w:numPr>
        <w:rPr>
          <w:rFonts w:ascii="Calibri" w:hAnsi="Calibri"/>
        </w:rPr>
      </w:pPr>
      <w:r w:rsidRPr="0003431D">
        <w:rPr>
          <w:rFonts w:ascii="Calibri" w:hAnsi="Calibri"/>
        </w:rPr>
        <w:t>Literature review should in</w:t>
      </w:r>
      <w:r w:rsidR="00D75C4D">
        <w:rPr>
          <w:rFonts w:ascii="Calibri" w:hAnsi="Calibri"/>
        </w:rPr>
        <w:t>clude a minimum of 3</w:t>
      </w:r>
      <w:r w:rsidRPr="0003431D">
        <w:rPr>
          <w:rFonts w:ascii="Calibri" w:hAnsi="Calibri"/>
        </w:rPr>
        <w:t xml:space="preserve"> references </w:t>
      </w:r>
      <w:r w:rsidRPr="0003431D">
        <w:rPr>
          <w:rFonts w:ascii="Calibri" w:hAnsi="Calibri"/>
          <w:u w:val="single"/>
        </w:rPr>
        <w:t>per level of SEM</w:t>
      </w:r>
    </w:p>
    <w:p w:rsidR="0003431D" w:rsidRDefault="0003431D" w:rsidP="0003431D">
      <w:pPr>
        <w:pStyle w:val="ListParagraph"/>
        <w:ind w:left="360"/>
        <w:rPr>
          <w:rFonts w:ascii="Calibri" w:hAnsi="Calibri"/>
        </w:rPr>
      </w:pPr>
    </w:p>
    <w:p w:rsidR="00EE33DE" w:rsidRPr="00C353DA" w:rsidRDefault="00EE33DE" w:rsidP="00EE33DE">
      <w:pPr>
        <w:pStyle w:val="ListParagraph"/>
        <w:ind w:left="360"/>
        <w:rPr>
          <w:rFonts w:ascii="Calibri" w:hAnsi="Calibri"/>
        </w:rPr>
      </w:pPr>
    </w:p>
    <w:p w:rsidR="00655909" w:rsidRPr="00655909" w:rsidRDefault="00C353DA" w:rsidP="00655909">
      <w:pPr>
        <w:pStyle w:val="ListParagraph"/>
        <w:ind w:left="0"/>
        <w:rPr>
          <w:rFonts w:ascii="Calibri" w:hAnsi="Calibri"/>
          <w:b/>
        </w:rPr>
      </w:pPr>
      <w:r w:rsidRPr="004E6C21">
        <w:rPr>
          <w:rFonts w:ascii="Calibri" w:hAnsi="Calibri"/>
          <w:b/>
        </w:rPr>
        <w:t>Process</w:t>
      </w:r>
      <w:r w:rsidR="00EB7518">
        <w:rPr>
          <w:rFonts w:ascii="Calibri" w:hAnsi="Calibri"/>
          <w:b/>
        </w:rPr>
        <w:t>/</w:t>
      </w:r>
      <w:r w:rsidR="00696DCC">
        <w:rPr>
          <w:rFonts w:ascii="Calibri" w:hAnsi="Calibri"/>
          <w:b/>
        </w:rPr>
        <w:t>Delegating Work: Use Google Docs to work on one document online</w:t>
      </w:r>
      <w:r w:rsidR="00621591" w:rsidRPr="00655909">
        <w:rPr>
          <w:rFonts w:ascii="Calibri" w:hAnsi="Calibri"/>
          <w:b/>
        </w:rPr>
        <w:t xml:space="preserve"> </w:t>
      </w:r>
    </w:p>
    <w:p w:rsidR="00FD26DA" w:rsidRDefault="00C353DA" w:rsidP="00FD26DA">
      <w:pPr>
        <w:pStyle w:val="ListParagraph"/>
        <w:numPr>
          <w:ilvl w:val="0"/>
          <w:numId w:val="40"/>
        </w:numPr>
        <w:rPr>
          <w:rFonts w:ascii="Calibri" w:hAnsi="Calibri"/>
        </w:rPr>
      </w:pPr>
      <w:r>
        <w:rPr>
          <w:rFonts w:ascii="Calibri" w:hAnsi="Calibri"/>
        </w:rPr>
        <w:t>Each student is responsible for the analysis and development of the conceptual</w:t>
      </w:r>
      <w:r w:rsidR="00FD26DA">
        <w:rPr>
          <w:rFonts w:ascii="Calibri" w:hAnsi="Calibri"/>
        </w:rPr>
        <w:t xml:space="preserve"> framework of a specific level of the SEM.</w:t>
      </w:r>
      <w:r>
        <w:rPr>
          <w:rFonts w:ascii="Calibri" w:hAnsi="Calibri"/>
        </w:rPr>
        <w:t xml:space="preserve"> </w:t>
      </w:r>
      <w:r w:rsidR="00EE33DE">
        <w:rPr>
          <w:rFonts w:ascii="Calibri" w:hAnsi="Calibri"/>
        </w:rPr>
        <w:t>Selection</w:t>
      </w:r>
      <w:r>
        <w:rPr>
          <w:rFonts w:ascii="Calibri" w:hAnsi="Calibri"/>
        </w:rPr>
        <w:t xml:space="preserve"> of the</w:t>
      </w:r>
      <w:r w:rsidR="00EE33DE">
        <w:rPr>
          <w:rFonts w:ascii="Calibri" w:hAnsi="Calibri"/>
        </w:rPr>
        <w:t xml:space="preserve"> level will be a group decision (for example, </w:t>
      </w:r>
      <w:r>
        <w:rPr>
          <w:rFonts w:ascii="Calibri" w:hAnsi="Calibri"/>
        </w:rPr>
        <w:t xml:space="preserve"> </w:t>
      </w:r>
      <w:r w:rsidR="00EE33DE">
        <w:rPr>
          <w:rFonts w:ascii="Calibri" w:hAnsi="Calibri"/>
        </w:rPr>
        <w:t>s</w:t>
      </w:r>
      <w:r w:rsidR="00FD26DA">
        <w:rPr>
          <w:rFonts w:ascii="Calibri" w:hAnsi="Calibri"/>
        </w:rPr>
        <w:t>tudent A will be r</w:t>
      </w:r>
      <w:r w:rsidR="00EE33DE">
        <w:rPr>
          <w:rFonts w:ascii="Calibri" w:hAnsi="Calibri"/>
        </w:rPr>
        <w:t>esponsible for Individual level; s</w:t>
      </w:r>
      <w:r w:rsidR="00FD26DA">
        <w:rPr>
          <w:rFonts w:ascii="Calibri" w:hAnsi="Calibri"/>
        </w:rPr>
        <w:t>tudent B will be resp</w:t>
      </w:r>
      <w:r w:rsidR="00EB7518">
        <w:rPr>
          <w:rFonts w:ascii="Calibri" w:hAnsi="Calibri"/>
        </w:rPr>
        <w:t>onsible for Interpersonal level; student C, Community level; student D, Societal and student E, Multi-level)</w:t>
      </w:r>
      <w:r w:rsidR="005E712D">
        <w:rPr>
          <w:rFonts w:ascii="Calibri" w:hAnsi="Calibri"/>
          <w:b/>
        </w:rPr>
        <w:t xml:space="preserve"> NOTE: INTERPERSONAL</w:t>
      </w:r>
      <w:r w:rsidR="002B3058">
        <w:rPr>
          <w:rFonts w:ascii="Calibri" w:hAnsi="Calibri"/>
          <w:b/>
        </w:rPr>
        <w:t>,</w:t>
      </w:r>
      <w:r w:rsidR="005E712D">
        <w:rPr>
          <w:rFonts w:ascii="Calibri" w:hAnsi="Calibri"/>
          <w:b/>
        </w:rPr>
        <w:t xml:space="preserve"> COMMUNITY</w:t>
      </w:r>
      <w:r w:rsidR="002B3058">
        <w:rPr>
          <w:rFonts w:ascii="Calibri" w:hAnsi="Calibri"/>
          <w:b/>
        </w:rPr>
        <w:t xml:space="preserve"> or MULTI-LEVEL</w:t>
      </w:r>
      <w:r w:rsidR="005E712D">
        <w:rPr>
          <w:rFonts w:ascii="Calibri" w:hAnsi="Calibri"/>
          <w:b/>
        </w:rPr>
        <w:t xml:space="preserve"> CAN HAVE MORE THAN ONE STUDENT ASSIGNED. </w:t>
      </w:r>
      <w:r w:rsidR="002B3058">
        <w:rPr>
          <w:rFonts w:ascii="Calibri" w:hAnsi="Calibri"/>
          <w:b/>
        </w:rPr>
        <w:t>These are sometimes the most difficult tasks. Always assign one person to proofread!</w:t>
      </w:r>
    </w:p>
    <w:p w:rsidR="00462448" w:rsidRPr="00621591" w:rsidRDefault="00FD26DA" w:rsidP="00FD26DA">
      <w:pPr>
        <w:pStyle w:val="ListParagraph"/>
        <w:numPr>
          <w:ilvl w:val="0"/>
          <w:numId w:val="40"/>
        </w:numPr>
        <w:rPr>
          <w:rFonts w:ascii="Calibri" w:hAnsi="Calibri"/>
        </w:rPr>
      </w:pPr>
      <w:r w:rsidRPr="00FD26DA">
        <w:rPr>
          <w:rFonts w:ascii="Calibri" w:hAnsi="Calibri"/>
        </w:rPr>
        <w:t xml:space="preserve">The diagram should depict the links </w:t>
      </w:r>
      <w:r w:rsidR="00621591">
        <w:rPr>
          <w:rFonts w:ascii="Calibri" w:hAnsi="Calibri"/>
        </w:rPr>
        <w:t>and relationships that variable/</w:t>
      </w:r>
      <w:r w:rsidR="00EE33DE">
        <w:rPr>
          <w:rFonts w:ascii="Calibri" w:hAnsi="Calibri"/>
        </w:rPr>
        <w:t>constructs</w:t>
      </w:r>
      <w:r w:rsidR="00621591">
        <w:rPr>
          <w:rFonts w:ascii="Calibri" w:hAnsi="Calibri"/>
        </w:rPr>
        <w:t>/factors</w:t>
      </w:r>
      <w:r w:rsidRPr="00FD26DA">
        <w:rPr>
          <w:rFonts w:ascii="Calibri" w:hAnsi="Calibri"/>
        </w:rPr>
        <w:t xml:space="preserve"> may have on each other. </w:t>
      </w:r>
      <w:r w:rsidR="00655909">
        <w:rPr>
          <w:rFonts w:ascii="Calibri" w:hAnsi="Calibri"/>
        </w:rPr>
        <w:t>U</w:t>
      </w:r>
      <w:r w:rsidRPr="00FD26DA">
        <w:rPr>
          <w:rFonts w:ascii="Calibri" w:hAnsi="Calibri"/>
        </w:rPr>
        <w:t>se shapes, boxes, arrows (to indicate relationship and direction) and lines to pull together your diagram. The diagram should fit on one page.</w:t>
      </w:r>
      <w:r w:rsidR="00621591">
        <w:rPr>
          <w:rFonts w:ascii="Calibri" w:hAnsi="Calibri"/>
        </w:rPr>
        <w:t xml:space="preserve"> </w:t>
      </w:r>
      <w:r w:rsidR="00621591">
        <w:rPr>
          <w:rFonts w:ascii="Calibri" w:hAnsi="Calibri"/>
          <w:b/>
        </w:rPr>
        <w:t>(Note that variables/constructs/factors are used interchangeably in this course.)</w:t>
      </w:r>
    </w:p>
    <w:p w:rsidR="00621591" w:rsidRPr="00FD26DA" w:rsidRDefault="00621591" w:rsidP="00621591">
      <w:pPr>
        <w:pStyle w:val="ListParagraph"/>
        <w:ind w:left="360"/>
        <w:rPr>
          <w:rFonts w:ascii="Calibri" w:hAnsi="Calibri"/>
        </w:rPr>
      </w:pPr>
    </w:p>
    <w:p w:rsidR="00462448" w:rsidRDefault="00462448" w:rsidP="00462448">
      <w:pPr>
        <w:numPr>
          <w:ilvl w:val="0"/>
          <w:numId w:val="40"/>
        </w:numPr>
        <w:rPr>
          <w:rFonts w:ascii="Calibri" w:hAnsi="Calibri"/>
        </w:rPr>
      </w:pPr>
      <w:r>
        <w:rPr>
          <w:rFonts w:ascii="Calibri" w:hAnsi="Calibri"/>
        </w:rPr>
        <w:t>M</w:t>
      </w:r>
      <w:r w:rsidR="00EE33DE">
        <w:rPr>
          <w:rFonts w:ascii="Calibri" w:hAnsi="Calibri"/>
        </w:rPr>
        <w:t xml:space="preserve">ake sure </w:t>
      </w:r>
      <w:r>
        <w:rPr>
          <w:rFonts w:ascii="Calibri" w:hAnsi="Calibri"/>
        </w:rPr>
        <w:t xml:space="preserve">you </w:t>
      </w:r>
      <w:r w:rsidR="00655909">
        <w:rPr>
          <w:rFonts w:ascii="Calibri" w:hAnsi="Calibri"/>
        </w:rPr>
        <w:t xml:space="preserve">specify the direction </w:t>
      </w:r>
      <w:r w:rsidR="00EE33DE">
        <w:rPr>
          <w:rFonts w:ascii="Calibri" w:hAnsi="Calibri"/>
        </w:rPr>
        <w:t xml:space="preserve">of the influence of the </w:t>
      </w:r>
      <w:r w:rsidRPr="00A57DAC">
        <w:rPr>
          <w:rFonts w:ascii="Calibri" w:hAnsi="Calibri"/>
        </w:rPr>
        <w:t>variable</w:t>
      </w:r>
      <w:r w:rsidR="00EE33DE">
        <w:rPr>
          <w:rFonts w:ascii="Calibri" w:hAnsi="Calibri"/>
        </w:rPr>
        <w:t>s</w:t>
      </w:r>
      <w:r w:rsidRPr="00A57DAC">
        <w:rPr>
          <w:rFonts w:ascii="Calibri" w:hAnsi="Calibri"/>
        </w:rPr>
        <w:t xml:space="preserve">.  </w:t>
      </w:r>
      <w:r>
        <w:rPr>
          <w:rFonts w:ascii="Calibri" w:hAnsi="Calibri"/>
        </w:rPr>
        <w:t>For example, don’t just say “know</w:t>
      </w:r>
      <w:r w:rsidR="00EE33DE">
        <w:rPr>
          <w:rFonts w:ascii="Calibri" w:hAnsi="Calibri"/>
        </w:rPr>
        <w:t>ledge”</w:t>
      </w:r>
      <w:r>
        <w:rPr>
          <w:rFonts w:ascii="Calibri" w:hAnsi="Calibri"/>
        </w:rPr>
        <w:t>, but “lack of knowledge”, which provides a more accurate picture of the problem at hand.</w:t>
      </w:r>
    </w:p>
    <w:p w:rsidR="00584152" w:rsidRDefault="00EE33DE" w:rsidP="00462448">
      <w:pPr>
        <w:pStyle w:val="ListParagraph"/>
        <w:numPr>
          <w:ilvl w:val="0"/>
          <w:numId w:val="40"/>
        </w:numPr>
        <w:rPr>
          <w:rFonts w:ascii="Calibri" w:hAnsi="Calibri"/>
        </w:rPr>
      </w:pPr>
      <w:r>
        <w:rPr>
          <w:rFonts w:ascii="Calibri" w:hAnsi="Calibri"/>
        </w:rPr>
        <w:t xml:space="preserve">A list of example of variables </w:t>
      </w:r>
      <w:r w:rsidR="00FD26DA">
        <w:rPr>
          <w:rFonts w:ascii="Calibri" w:hAnsi="Calibri"/>
        </w:rPr>
        <w:t>at</w:t>
      </w:r>
      <w:r w:rsidR="00655909">
        <w:rPr>
          <w:rFonts w:ascii="Calibri" w:hAnsi="Calibri"/>
        </w:rPr>
        <w:t xml:space="preserve"> the</w:t>
      </w:r>
      <w:r w:rsidR="00FD26DA">
        <w:rPr>
          <w:rFonts w:ascii="Calibri" w:hAnsi="Calibri"/>
        </w:rPr>
        <w:t xml:space="preserve"> </w:t>
      </w:r>
      <w:r w:rsidR="00655909">
        <w:rPr>
          <w:rFonts w:ascii="Calibri" w:hAnsi="Calibri"/>
        </w:rPr>
        <w:t>four</w:t>
      </w:r>
      <w:r w:rsidR="00FD26DA">
        <w:rPr>
          <w:rFonts w:ascii="Calibri" w:hAnsi="Calibri"/>
        </w:rPr>
        <w:t xml:space="preserve"> level</w:t>
      </w:r>
      <w:r w:rsidR="00655909">
        <w:rPr>
          <w:rFonts w:ascii="Calibri" w:hAnsi="Calibri"/>
        </w:rPr>
        <w:t>s</w:t>
      </w:r>
      <w:r>
        <w:rPr>
          <w:rFonts w:ascii="Calibri" w:hAnsi="Calibri"/>
        </w:rPr>
        <w:t xml:space="preserve"> is provided on page 2</w:t>
      </w:r>
      <w:r w:rsidR="00FD26DA">
        <w:rPr>
          <w:rFonts w:ascii="Calibri" w:hAnsi="Calibri"/>
        </w:rPr>
        <w:t>.</w:t>
      </w:r>
    </w:p>
    <w:p w:rsidR="0047484F" w:rsidRPr="00C67AE4" w:rsidRDefault="00584152" w:rsidP="0047484F">
      <w:pPr>
        <w:pStyle w:val="ListParagraph"/>
        <w:numPr>
          <w:ilvl w:val="0"/>
          <w:numId w:val="38"/>
        </w:numPr>
        <w:rPr>
          <w:rFonts w:asciiTheme="minorHAnsi" w:hAnsiTheme="minorHAnsi" w:cstheme="minorHAnsi"/>
        </w:rPr>
      </w:pPr>
      <w:r w:rsidRPr="00C67AE4">
        <w:rPr>
          <w:rFonts w:asciiTheme="minorHAnsi" w:hAnsiTheme="minorHAnsi" w:cstheme="minorHAnsi"/>
          <w:b/>
        </w:rPr>
        <w:t>Finish with a Multilevel framework</w:t>
      </w:r>
      <w:r w:rsidR="00C67AE4">
        <w:rPr>
          <w:rFonts w:asciiTheme="minorHAnsi" w:hAnsiTheme="minorHAnsi" w:cstheme="minorHAnsi"/>
          <w:b/>
        </w:rPr>
        <w:t>:</w:t>
      </w:r>
      <w:r w:rsidRPr="00C67AE4">
        <w:rPr>
          <w:rFonts w:asciiTheme="minorHAnsi" w:hAnsiTheme="minorHAnsi" w:cstheme="minorHAnsi"/>
          <w:b/>
        </w:rPr>
        <w:t xml:space="preserve"> </w:t>
      </w:r>
      <w:r w:rsidR="0047484F" w:rsidRPr="00C67AE4">
        <w:rPr>
          <w:rFonts w:asciiTheme="minorHAnsi" w:hAnsiTheme="minorHAnsi" w:cstheme="minorHAnsi"/>
        </w:rPr>
        <w:t>This framework will synthesize and combine the variables/ linkages that were found at the individual, interpersonal, community and societal levels. Since this diagram or framework will guide the development of your intervention and your education/communication message, it is important that you include the most prominent variables that influence the risk behavior.</w:t>
      </w:r>
    </w:p>
    <w:p w:rsidR="0047484F" w:rsidRPr="00C67AE4" w:rsidRDefault="0047484F" w:rsidP="0047484F">
      <w:pPr>
        <w:pStyle w:val="ListParagraph"/>
        <w:ind w:left="360"/>
        <w:rPr>
          <w:rFonts w:asciiTheme="minorHAnsi" w:hAnsiTheme="minorHAnsi" w:cstheme="minorHAnsi"/>
        </w:rPr>
      </w:pPr>
      <w:r w:rsidRPr="00C67AE4">
        <w:rPr>
          <w:rFonts w:asciiTheme="minorHAnsi" w:hAnsiTheme="minorHAnsi" w:cstheme="minorHAnsi"/>
        </w:rPr>
        <w:t xml:space="preserve">Write a </w:t>
      </w:r>
      <w:r w:rsidR="002B3058">
        <w:rPr>
          <w:rFonts w:asciiTheme="minorHAnsi" w:hAnsiTheme="minorHAnsi" w:cstheme="minorHAnsi"/>
        </w:rPr>
        <w:t>5</w:t>
      </w:r>
      <w:r w:rsidRPr="00C67AE4">
        <w:rPr>
          <w:rFonts w:asciiTheme="minorHAnsi" w:hAnsiTheme="minorHAnsi" w:cstheme="minorHAnsi"/>
        </w:rPr>
        <w:t xml:space="preserve">00 word summary/narrative that explains the linkages within and across the levels of the multilevel conceptual framework highlighting the most salient factors. Document your sources. </w:t>
      </w:r>
    </w:p>
    <w:p w:rsidR="00462448" w:rsidRPr="00EB7518" w:rsidRDefault="00462448" w:rsidP="0047484F">
      <w:pPr>
        <w:pStyle w:val="ListParagraph"/>
        <w:ind w:left="360"/>
        <w:rPr>
          <w:rFonts w:ascii="Calibri" w:hAnsi="Calibri"/>
          <w:b/>
        </w:rPr>
      </w:pPr>
    </w:p>
    <w:p w:rsidR="00FD26DA" w:rsidRPr="00FD26DA" w:rsidRDefault="00FD26DA" w:rsidP="00FD26DA">
      <w:pPr>
        <w:pStyle w:val="ListParagraph"/>
        <w:numPr>
          <w:ilvl w:val="0"/>
          <w:numId w:val="40"/>
        </w:numPr>
        <w:rPr>
          <w:rFonts w:ascii="Calibri" w:hAnsi="Calibri"/>
        </w:rPr>
      </w:pPr>
      <w:r>
        <w:rPr>
          <w:rFonts w:ascii="Calibri" w:hAnsi="Calibri"/>
        </w:rPr>
        <w:t>To organize and present your fin</w:t>
      </w:r>
      <w:r w:rsidR="004E6C21">
        <w:rPr>
          <w:rFonts w:ascii="Calibri" w:hAnsi="Calibri"/>
        </w:rPr>
        <w:t xml:space="preserve">dings, </w:t>
      </w:r>
      <w:r w:rsidR="0041083B">
        <w:rPr>
          <w:rFonts w:ascii="Calibri" w:hAnsi="Calibri"/>
        </w:rPr>
        <w:t>you MUST follow</w:t>
      </w:r>
      <w:r w:rsidR="004E6C21">
        <w:rPr>
          <w:rFonts w:ascii="Calibri" w:hAnsi="Calibri"/>
        </w:rPr>
        <w:t xml:space="preserve"> the format provided here.</w:t>
      </w:r>
    </w:p>
    <w:p w:rsidR="00FD26DA" w:rsidRDefault="00462448" w:rsidP="00462448">
      <w:pPr>
        <w:pStyle w:val="ListParagraph"/>
        <w:numPr>
          <w:ilvl w:val="0"/>
          <w:numId w:val="40"/>
        </w:numPr>
        <w:rPr>
          <w:rFonts w:ascii="Calibri" w:hAnsi="Calibri"/>
        </w:rPr>
      </w:pPr>
      <w:r w:rsidRPr="00462448">
        <w:rPr>
          <w:rFonts w:ascii="Calibri" w:hAnsi="Calibri"/>
        </w:rPr>
        <w:lastRenderedPageBreak/>
        <w:t xml:space="preserve">Submit the assignment in one single document, with a cover page, </w:t>
      </w:r>
      <w:r w:rsidR="00FD26DA">
        <w:rPr>
          <w:rFonts w:ascii="Calibri" w:hAnsi="Calibri"/>
        </w:rPr>
        <w:t xml:space="preserve">a </w:t>
      </w:r>
      <w:r w:rsidRPr="00462448">
        <w:rPr>
          <w:rFonts w:ascii="Calibri" w:hAnsi="Calibri"/>
        </w:rPr>
        <w:t>title</w:t>
      </w:r>
      <w:r w:rsidR="00FD26DA">
        <w:rPr>
          <w:rFonts w:ascii="Calibri" w:hAnsi="Calibri"/>
        </w:rPr>
        <w:t xml:space="preserve"> that pertinently reflects your project (must specify the risk behavior, target audience and geographic</w:t>
      </w:r>
      <w:r w:rsidR="004E6C21">
        <w:rPr>
          <w:rFonts w:ascii="Calibri" w:hAnsi="Calibri"/>
        </w:rPr>
        <w:t xml:space="preserve"> area),</w:t>
      </w:r>
      <w:r w:rsidR="00FD26DA">
        <w:rPr>
          <w:rFonts w:ascii="Calibri" w:hAnsi="Calibri"/>
        </w:rPr>
        <w:t xml:space="preserve"> and student names</w:t>
      </w:r>
      <w:r w:rsidRPr="00462448">
        <w:rPr>
          <w:rFonts w:ascii="Calibri" w:hAnsi="Calibri"/>
        </w:rPr>
        <w:t xml:space="preserve">. </w:t>
      </w:r>
    </w:p>
    <w:p w:rsidR="00462448" w:rsidRDefault="00462448" w:rsidP="00462448">
      <w:pPr>
        <w:pStyle w:val="ListParagraph"/>
        <w:numPr>
          <w:ilvl w:val="0"/>
          <w:numId w:val="40"/>
        </w:numPr>
        <w:rPr>
          <w:rFonts w:ascii="Calibri" w:hAnsi="Calibri"/>
        </w:rPr>
      </w:pPr>
      <w:r w:rsidRPr="00462448">
        <w:rPr>
          <w:rFonts w:ascii="Calibri" w:hAnsi="Calibri"/>
        </w:rPr>
        <w:t xml:space="preserve">See the syllabus for </w:t>
      </w:r>
      <w:r w:rsidR="00FD26DA">
        <w:rPr>
          <w:rFonts w:ascii="Calibri" w:hAnsi="Calibri"/>
        </w:rPr>
        <w:t>writing</w:t>
      </w:r>
      <w:r w:rsidRPr="00462448">
        <w:rPr>
          <w:rFonts w:ascii="Calibri" w:hAnsi="Calibri"/>
        </w:rPr>
        <w:t xml:space="preserve"> requirements</w:t>
      </w:r>
      <w:r w:rsidR="004E6C21">
        <w:rPr>
          <w:rFonts w:ascii="Calibri" w:hAnsi="Calibri"/>
        </w:rPr>
        <w:t xml:space="preserve"> and source citations</w:t>
      </w:r>
    </w:p>
    <w:p w:rsidR="00462448" w:rsidRDefault="00462448" w:rsidP="00655909">
      <w:pPr>
        <w:pStyle w:val="ListParagraph"/>
        <w:ind w:left="360"/>
        <w:rPr>
          <w:rFonts w:ascii="Calibri" w:hAnsi="Calibri"/>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EB7518" w:rsidRDefault="00EB7518" w:rsidP="004838F4">
      <w:pPr>
        <w:rPr>
          <w:rFonts w:ascii="Calibri" w:hAnsi="Calibri"/>
          <w:b/>
        </w:rPr>
      </w:pPr>
    </w:p>
    <w:p w:rsidR="004838F4" w:rsidRPr="00F8010D" w:rsidRDefault="00311E87" w:rsidP="004838F4">
      <w:pPr>
        <w:rPr>
          <w:rFonts w:ascii="Calibri" w:hAnsi="Calibri"/>
          <w:b/>
        </w:rPr>
      </w:pPr>
      <w:r w:rsidRPr="00F8010D">
        <w:rPr>
          <w:rFonts w:ascii="Calibri" w:hAnsi="Calibri"/>
          <w:b/>
        </w:rPr>
        <w:t xml:space="preserve">PLEASE FOLLOW THE FOLLOWING </w:t>
      </w:r>
      <w:r w:rsidR="004838F4" w:rsidRPr="00F8010D">
        <w:rPr>
          <w:rFonts w:ascii="Calibri" w:hAnsi="Calibri"/>
          <w:b/>
        </w:rPr>
        <w:t>ASSIGNMENT FO</w:t>
      </w:r>
      <w:r w:rsidR="005E5CE5" w:rsidRPr="00F8010D">
        <w:rPr>
          <w:rFonts w:ascii="Calibri" w:hAnsi="Calibri"/>
          <w:b/>
        </w:rPr>
        <w:t xml:space="preserve">RMAT </w:t>
      </w:r>
    </w:p>
    <w:p w:rsidR="00B34209" w:rsidRDefault="00B34209" w:rsidP="00E86E93">
      <w:pPr>
        <w:rPr>
          <w:rFonts w:ascii="Calibri" w:hAnsi="Calibri"/>
        </w:rPr>
      </w:pPr>
    </w:p>
    <w:p w:rsidR="00982D3F" w:rsidRDefault="00AE201C" w:rsidP="00E86E93">
      <w:pPr>
        <w:pStyle w:val="ListParagraph"/>
        <w:numPr>
          <w:ilvl w:val="0"/>
          <w:numId w:val="1"/>
        </w:numPr>
        <w:rPr>
          <w:rFonts w:ascii="Calibri" w:hAnsi="Calibri"/>
        </w:rPr>
      </w:pPr>
      <w:r>
        <w:rPr>
          <w:rFonts w:ascii="Calibri" w:hAnsi="Calibri"/>
        </w:rPr>
        <w:t>Health Problem you are addressing</w:t>
      </w:r>
    </w:p>
    <w:p w:rsidR="00AE201C" w:rsidRPr="00B34209" w:rsidRDefault="00C95BF6" w:rsidP="00E86E93">
      <w:pPr>
        <w:numPr>
          <w:ilvl w:val="0"/>
          <w:numId w:val="1"/>
        </w:numPr>
        <w:rPr>
          <w:rFonts w:ascii="Calibri" w:hAnsi="Calibri"/>
        </w:rPr>
      </w:pPr>
      <w:r>
        <w:rPr>
          <w:rFonts w:ascii="Calibri" w:hAnsi="Calibri"/>
        </w:rPr>
        <w:t>Behavioral Risk Factor (BRF)</w:t>
      </w:r>
    </w:p>
    <w:p w:rsidR="00982D3F" w:rsidRDefault="00C95BF6" w:rsidP="00982D3F">
      <w:pPr>
        <w:numPr>
          <w:ilvl w:val="0"/>
          <w:numId w:val="1"/>
        </w:numPr>
        <w:rPr>
          <w:rFonts w:ascii="Calibri" w:hAnsi="Calibri"/>
        </w:rPr>
      </w:pPr>
      <w:r>
        <w:rPr>
          <w:rFonts w:ascii="Calibri" w:hAnsi="Calibri"/>
        </w:rPr>
        <w:t xml:space="preserve">Target Audience </w:t>
      </w:r>
    </w:p>
    <w:p w:rsidR="00AE201C" w:rsidRDefault="001743ED" w:rsidP="004E6E4D">
      <w:pPr>
        <w:numPr>
          <w:ilvl w:val="0"/>
          <w:numId w:val="1"/>
        </w:numPr>
        <w:rPr>
          <w:rFonts w:ascii="Calibri" w:hAnsi="Calibri"/>
        </w:rPr>
      </w:pPr>
      <w:r>
        <w:rPr>
          <w:rFonts w:ascii="Calibri" w:hAnsi="Calibri"/>
        </w:rPr>
        <w:t>Using the key BRF</w:t>
      </w:r>
      <w:r w:rsidR="00AE201C" w:rsidRPr="00E86E93">
        <w:rPr>
          <w:rFonts w:ascii="Calibri" w:hAnsi="Calibri"/>
        </w:rPr>
        <w:t xml:space="preserve"> as your point of reference (because this is the health behavior you want to ch</w:t>
      </w:r>
      <w:r w:rsidR="00311E87">
        <w:rPr>
          <w:rFonts w:ascii="Calibri" w:hAnsi="Calibri"/>
        </w:rPr>
        <w:t>ange in your audience)</w:t>
      </w:r>
    </w:p>
    <w:p w:rsidR="00311E87" w:rsidRDefault="00311E87" w:rsidP="004E6E4D">
      <w:pPr>
        <w:numPr>
          <w:ilvl w:val="0"/>
          <w:numId w:val="1"/>
        </w:numPr>
        <w:rPr>
          <w:rFonts w:ascii="Calibri" w:hAnsi="Calibri"/>
        </w:rPr>
      </w:pPr>
      <w:r>
        <w:rPr>
          <w:rFonts w:ascii="Calibri" w:hAnsi="Calibri"/>
        </w:rPr>
        <w:t>Depending on your risk behavior, some of the factors listed below may not be relevant or may overlap across levels.  Use your good judgment to present them.</w:t>
      </w:r>
    </w:p>
    <w:p w:rsidR="004E6E4D" w:rsidRPr="00E86E93" w:rsidRDefault="004E6E4D" w:rsidP="004E6E4D">
      <w:pPr>
        <w:rPr>
          <w:rFonts w:ascii="Calibri" w:hAnsi="Calibri"/>
        </w:rPr>
      </w:pPr>
    </w:p>
    <w:p w:rsidR="00AE201C" w:rsidRDefault="00AE201C" w:rsidP="00782DA4">
      <w:pPr>
        <w:pStyle w:val="BodyTextIndent"/>
        <w:numPr>
          <w:ilvl w:val="0"/>
          <w:numId w:val="8"/>
        </w:numPr>
        <w:rPr>
          <w:rFonts w:ascii="Calibri" w:hAnsi="Calibri"/>
          <w:i/>
        </w:rPr>
      </w:pPr>
      <w:r w:rsidRPr="00291260">
        <w:rPr>
          <w:rFonts w:ascii="Calibri" w:hAnsi="Calibri"/>
          <w:b/>
        </w:rPr>
        <w:t xml:space="preserve">Individual </w:t>
      </w:r>
      <w:r w:rsidR="00291260">
        <w:rPr>
          <w:rFonts w:ascii="Calibri" w:hAnsi="Calibri"/>
          <w:b/>
        </w:rPr>
        <w:t xml:space="preserve">Level </w:t>
      </w:r>
      <w:r w:rsidRPr="00291260">
        <w:rPr>
          <w:rFonts w:ascii="Calibri" w:hAnsi="Calibri"/>
          <w:b/>
        </w:rPr>
        <w:t>Factors</w:t>
      </w:r>
      <w:r>
        <w:rPr>
          <w:rFonts w:ascii="Calibri" w:hAnsi="Calibri"/>
        </w:rPr>
        <w:t>:</w:t>
      </w:r>
      <w:r w:rsidR="0041618D">
        <w:rPr>
          <w:rFonts w:ascii="Calibri" w:hAnsi="Calibri"/>
        </w:rPr>
        <w:t xml:space="preserve"> </w:t>
      </w:r>
    </w:p>
    <w:p w:rsidR="00291260" w:rsidRDefault="00AE201C" w:rsidP="00291260">
      <w:pPr>
        <w:pStyle w:val="BodyTextIndent"/>
        <w:numPr>
          <w:ilvl w:val="0"/>
          <w:numId w:val="9"/>
        </w:numPr>
        <w:rPr>
          <w:rFonts w:ascii="Calibri" w:hAnsi="Calibri"/>
          <w:i/>
        </w:rPr>
      </w:pPr>
      <w:r w:rsidRPr="00B34209">
        <w:rPr>
          <w:rFonts w:ascii="Calibri" w:hAnsi="Calibri"/>
        </w:rPr>
        <w:t>Such as knowledge, skills, attitude, b</w:t>
      </w:r>
      <w:r w:rsidR="000D17A7">
        <w:rPr>
          <w:rFonts w:ascii="Calibri" w:hAnsi="Calibri"/>
        </w:rPr>
        <w:t>eliefs</w:t>
      </w:r>
      <w:r w:rsidRPr="00B34209">
        <w:rPr>
          <w:rFonts w:ascii="Calibri" w:hAnsi="Calibri"/>
        </w:rPr>
        <w:t>, perceived severity, per</w:t>
      </w:r>
      <w:r w:rsidR="000D17A7">
        <w:rPr>
          <w:rFonts w:ascii="Calibri" w:hAnsi="Calibri"/>
        </w:rPr>
        <w:t>ceived benefits,</w:t>
      </w:r>
      <w:r w:rsidRPr="00B34209">
        <w:rPr>
          <w:rFonts w:ascii="Calibri" w:hAnsi="Calibri"/>
        </w:rPr>
        <w:t xml:space="preserve"> </w:t>
      </w:r>
      <w:r w:rsidR="000D17A7">
        <w:rPr>
          <w:rFonts w:ascii="Calibri" w:hAnsi="Calibri"/>
        </w:rPr>
        <w:t xml:space="preserve">perceived barriers, </w:t>
      </w:r>
      <w:r w:rsidRPr="00B34209">
        <w:rPr>
          <w:rFonts w:ascii="Calibri" w:hAnsi="Calibri"/>
        </w:rPr>
        <w:t>perceived behavioral control, s</w:t>
      </w:r>
      <w:r w:rsidR="000D17A7">
        <w:rPr>
          <w:rFonts w:ascii="Calibri" w:hAnsi="Calibri"/>
        </w:rPr>
        <w:t>elf efficacy</w:t>
      </w:r>
      <w:r w:rsidR="00E1788E">
        <w:rPr>
          <w:rFonts w:ascii="Calibri" w:hAnsi="Calibri"/>
        </w:rPr>
        <w:t>,</w:t>
      </w:r>
      <w:r w:rsidRPr="00B34209">
        <w:rPr>
          <w:rFonts w:ascii="Calibri" w:hAnsi="Calibri"/>
        </w:rPr>
        <w:t xml:space="preserve"> etc</w:t>
      </w:r>
      <w:r w:rsidRPr="00B34209">
        <w:rPr>
          <w:rFonts w:ascii="Calibri" w:hAnsi="Calibri"/>
          <w:i/>
        </w:rPr>
        <w:t xml:space="preserve">. </w:t>
      </w:r>
    </w:p>
    <w:p w:rsidR="00311E87" w:rsidRPr="00291260" w:rsidRDefault="00311E87" w:rsidP="00291260">
      <w:pPr>
        <w:pStyle w:val="BodyTextIndent"/>
        <w:numPr>
          <w:ilvl w:val="0"/>
          <w:numId w:val="9"/>
        </w:numPr>
        <w:rPr>
          <w:rFonts w:ascii="Calibri" w:hAnsi="Calibri"/>
          <w:i/>
        </w:rPr>
      </w:pPr>
      <w:r w:rsidRPr="00291260">
        <w:rPr>
          <w:rFonts w:ascii="Calibri" w:hAnsi="Calibri"/>
        </w:rPr>
        <w:t>Age, gender, race, ethnic background, education</w:t>
      </w:r>
      <w:r w:rsidR="00291260">
        <w:rPr>
          <w:rFonts w:ascii="Calibri" w:hAnsi="Calibri"/>
        </w:rPr>
        <w:t xml:space="preserve">, </w:t>
      </w:r>
      <w:r w:rsidR="008A3C4E">
        <w:rPr>
          <w:rFonts w:ascii="Calibri" w:hAnsi="Calibri"/>
        </w:rPr>
        <w:t xml:space="preserve">geographic location, </w:t>
      </w:r>
      <w:r w:rsidR="00291260">
        <w:rPr>
          <w:rFonts w:ascii="Calibri" w:hAnsi="Calibri"/>
        </w:rPr>
        <w:t>genetic, etc.</w:t>
      </w:r>
    </w:p>
    <w:p w:rsidR="00291260" w:rsidRDefault="00291260" w:rsidP="00291260">
      <w:pPr>
        <w:pStyle w:val="BodyTextIndent"/>
        <w:ind w:left="1080" w:firstLine="0"/>
        <w:rPr>
          <w:rFonts w:ascii="Calibri" w:hAnsi="Calibri"/>
        </w:rPr>
      </w:pPr>
    </w:p>
    <w:p w:rsidR="00291260" w:rsidRPr="00291260" w:rsidRDefault="00291260" w:rsidP="00291260">
      <w:pPr>
        <w:pStyle w:val="BodyTextIndent"/>
        <w:ind w:left="1080" w:firstLine="0"/>
        <w:rPr>
          <w:rFonts w:ascii="Calibri" w:hAnsi="Calibri"/>
          <w:i/>
        </w:rPr>
      </w:pPr>
      <w:r w:rsidRPr="00291260">
        <w:rPr>
          <w:rFonts w:ascii="Calibri" w:hAnsi="Calibri"/>
          <w:b/>
        </w:rPr>
        <w:t>Note</w:t>
      </w:r>
      <w:r>
        <w:rPr>
          <w:rFonts w:ascii="Calibri" w:hAnsi="Calibri"/>
        </w:rPr>
        <w:t>:</w:t>
      </w:r>
      <w:r w:rsidRPr="00291260">
        <w:rPr>
          <w:rFonts w:ascii="Calibri" w:hAnsi="Calibri"/>
        </w:rPr>
        <w:t xml:space="preserve"> </w:t>
      </w:r>
      <w:r w:rsidRPr="00291260">
        <w:rPr>
          <w:rFonts w:ascii="Calibri" w:hAnsi="Calibri"/>
          <w:i/>
        </w:rPr>
        <w:t>Remember that they are risk factors but also protective factors. Also you need to precise the direction of the influence (decrease or increase).</w:t>
      </w:r>
    </w:p>
    <w:p w:rsidR="00B3141D" w:rsidRPr="002334B9" w:rsidRDefault="00B3141D" w:rsidP="003E02F6">
      <w:pPr>
        <w:pStyle w:val="BodyTextIndent"/>
        <w:ind w:left="0" w:firstLine="0"/>
        <w:rPr>
          <w:rFonts w:ascii="Calibri" w:hAnsi="Calibri"/>
        </w:rPr>
      </w:pPr>
    </w:p>
    <w:p w:rsidR="00AE201C" w:rsidRPr="002334B9" w:rsidRDefault="00291260" w:rsidP="002334B9">
      <w:pPr>
        <w:pStyle w:val="BodyTextIndent"/>
        <w:numPr>
          <w:ilvl w:val="0"/>
          <w:numId w:val="8"/>
        </w:numPr>
        <w:rPr>
          <w:rFonts w:ascii="Calibri" w:hAnsi="Calibri"/>
          <w:i/>
        </w:rPr>
      </w:pPr>
      <w:r>
        <w:rPr>
          <w:rFonts w:ascii="Calibri" w:hAnsi="Calibri"/>
          <w:b/>
        </w:rPr>
        <w:t>Interpersonal Level F</w:t>
      </w:r>
      <w:r w:rsidR="00AE201C" w:rsidRPr="00291260">
        <w:rPr>
          <w:rFonts w:ascii="Calibri" w:hAnsi="Calibri"/>
          <w:b/>
        </w:rPr>
        <w:t>actors</w:t>
      </w:r>
      <w:r w:rsidR="0041618D">
        <w:rPr>
          <w:rFonts w:ascii="Calibri" w:hAnsi="Calibri"/>
        </w:rPr>
        <w:t xml:space="preserve">  </w:t>
      </w:r>
      <w:r w:rsidR="0041618D">
        <w:rPr>
          <w:rFonts w:ascii="Calibri" w:hAnsi="Calibri"/>
        </w:rPr>
        <w:tab/>
        <w:t xml:space="preserve"> </w:t>
      </w:r>
    </w:p>
    <w:p w:rsidR="00982D3F" w:rsidRPr="00311E87" w:rsidRDefault="00627917" w:rsidP="00C95BF6">
      <w:pPr>
        <w:pStyle w:val="BodyTextIndent"/>
        <w:numPr>
          <w:ilvl w:val="0"/>
          <w:numId w:val="9"/>
        </w:numPr>
        <w:rPr>
          <w:rFonts w:ascii="Calibri" w:hAnsi="Calibri"/>
          <w:i/>
        </w:rPr>
      </w:pPr>
      <w:r w:rsidRPr="00311E87">
        <w:rPr>
          <w:rFonts w:ascii="Calibri" w:hAnsi="Calibri"/>
        </w:rPr>
        <w:t>Parents, peers</w:t>
      </w:r>
      <w:r w:rsidR="0041618D">
        <w:rPr>
          <w:rFonts w:ascii="Calibri" w:hAnsi="Calibri"/>
        </w:rPr>
        <w:t>, mentors</w:t>
      </w:r>
      <w:r w:rsidRPr="00311E87">
        <w:rPr>
          <w:rFonts w:ascii="Calibri" w:hAnsi="Calibri"/>
        </w:rPr>
        <w:t xml:space="preserve"> </w:t>
      </w:r>
    </w:p>
    <w:p w:rsidR="00E1788E" w:rsidRPr="0041618D" w:rsidRDefault="00311E87" w:rsidP="00C95BF6">
      <w:pPr>
        <w:pStyle w:val="BodyTextIndent"/>
        <w:numPr>
          <w:ilvl w:val="0"/>
          <w:numId w:val="9"/>
        </w:numPr>
        <w:rPr>
          <w:rFonts w:ascii="Calibri" w:hAnsi="Calibri"/>
          <w:i/>
        </w:rPr>
      </w:pPr>
      <w:r>
        <w:rPr>
          <w:rFonts w:ascii="Calibri" w:hAnsi="Calibri"/>
        </w:rPr>
        <w:t>F</w:t>
      </w:r>
      <w:r w:rsidR="00E1788E">
        <w:rPr>
          <w:rFonts w:ascii="Calibri" w:hAnsi="Calibri"/>
        </w:rPr>
        <w:t>amily or peer norms/pressure</w:t>
      </w:r>
    </w:p>
    <w:p w:rsidR="0041618D" w:rsidRPr="0041618D" w:rsidRDefault="0041618D" w:rsidP="00C95BF6">
      <w:pPr>
        <w:pStyle w:val="BodyTextIndent"/>
        <w:numPr>
          <w:ilvl w:val="0"/>
          <w:numId w:val="9"/>
        </w:numPr>
        <w:rPr>
          <w:rFonts w:ascii="Calibri" w:hAnsi="Calibri"/>
          <w:i/>
        </w:rPr>
      </w:pPr>
      <w:r>
        <w:rPr>
          <w:rFonts w:ascii="Calibri" w:hAnsi="Calibri"/>
        </w:rPr>
        <w:t>Social network, social groups</w:t>
      </w:r>
    </w:p>
    <w:p w:rsidR="00AE201C" w:rsidRPr="00B3141D" w:rsidRDefault="000D17A7" w:rsidP="00B3141D">
      <w:pPr>
        <w:pStyle w:val="BodyTextIndent"/>
        <w:numPr>
          <w:ilvl w:val="0"/>
          <w:numId w:val="9"/>
        </w:numPr>
        <w:rPr>
          <w:rFonts w:ascii="Calibri" w:hAnsi="Calibri"/>
          <w:i/>
        </w:rPr>
      </w:pPr>
      <w:r>
        <w:rPr>
          <w:rFonts w:ascii="Calibri" w:hAnsi="Calibri"/>
        </w:rPr>
        <w:t>Virtual networks</w:t>
      </w:r>
    </w:p>
    <w:p w:rsidR="00F8010D" w:rsidRPr="00110F17" w:rsidRDefault="00F8010D" w:rsidP="00627917">
      <w:pPr>
        <w:pStyle w:val="BodyTextIndent"/>
        <w:ind w:left="0" w:firstLine="0"/>
        <w:rPr>
          <w:rFonts w:ascii="Calibri" w:hAnsi="Calibri"/>
          <w:i/>
        </w:rPr>
      </w:pPr>
    </w:p>
    <w:p w:rsidR="00627917" w:rsidRDefault="00291260" w:rsidP="00627917">
      <w:pPr>
        <w:pStyle w:val="ListParagraph"/>
        <w:numPr>
          <w:ilvl w:val="0"/>
          <w:numId w:val="8"/>
        </w:numPr>
        <w:rPr>
          <w:rFonts w:ascii="Calibri" w:hAnsi="Calibri"/>
        </w:rPr>
      </w:pPr>
      <w:r w:rsidRPr="00291260">
        <w:rPr>
          <w:rFonts w:ascii="Calibri" w:hAnsi="Calibri"/>
          <w:b/>
        </w:rPr>
        <w:t>Community Level F</w:t>
      </w:r>
      <w:r w:rsidR="00627917" w:rsidRPr="00291260">
        <w:rPr>
          <w:rFonts w:ascii="Calibri" w:hAnsi="Calibri"/>
          <w:b/>
        </w:rPr>
        <w:t xml:space="preserve">actors  </w:t>
      </w:r>
      <w:r w:rsidR="0041618D" w:rsidRPr="00291260">
        <w:rPr>
          <w:rFonts w:ascii="Calibri" w:hAnsi="Calibri"/>
          <w:b/>
        </w:rPr>
        <w:tab/>
      </w:r>
      <w:r w:rsidR="0041618D">
        <w:rPr>
          <w:rFonts w:ascii="Calibri" w:hAnsi="Calibri"/>
        </w:rPr>
        <w:tab/>
        <w:t xml:space="preserve"> </w:t>
      </w:r>
    </w:p>
    <w:p w:rsidR="00353B33" w:rsidRDefault="00311E87" w:rsidP="00311E87">
      <w:pPr>
        <w:pStyle w:val="ListParagraph"/>
        <w:numPr>
          <w:ilvl w:val="0"/>
          <w:numId w:val="9"/>
        </w:numPr>
        <w:rPr>
          <w:rFonts w:ascii="Calibri" w:hAnsi="Calibri"/>
        </w:rPr>
      </w:pPr>
      <w:r>
        <w:rPr>
          <w:rFonts w:ascii="Calibri" w:hAnsi="Calibri"/>
        </w:rPr>
        <w:t>Neighborhood, living conditions</w:t>
      </w:r>
    </w:p>
    <w:p w:rsidR="00F8010D" w:rsidRPr="00311E87" w:rsidRDefault="00F8010D" w:rsidP="00311E87">
      <w:pPr>
        <w:pStyle w:val="ListParagraph"/>
        <w:numPr>
          <w:ilvl w:val="0"/>
          <w:numId w:val="9"/>
        </w:numPr>
        <w:rPr>
          <w:rFonts w:ascii="Calibri" w:hAnsi="Calibri"/>
        </w:rPr>
      </w:pPr>
      <w:r>
        <w:rPr>
          <w:rFonts w:ascii="Calibri" w:hAnsi="Calibri"/>
        </w:rPr>
        <w:t>Local organization policies</w:t>
      </w:r>
    </w:p>
    <w:p w:rsidR="00311E87" w:rsidRDefault="00311E87" w:rsidP="00311E87">
      <w:pPr>
        <w:pStyle w:val="ListParagraph"/>
        <w:numPr>
          <w:ilvl w:val="0"/>
          <w:numId w:val="9"/>
        </w:numPr>
        <w:rPr>
          <w:rFonts w:ascii="Calibri" w:hAnsi="Calibri"/>
        </w:rPr>
      </w:pPr>
      <w:r w:rsidRPr="00311E87">
        <w:rPr>
          <w:rFonts w:ascii="Calibri" w:hAnsi="Calibri"/>
        </w:rPr>
        <w:t>Physical s</w:t>
      </w:r>
      <w:r w:rsidR="00353B33" w:rsidRPr="00311E87">
        <w:rPr>
          <w:rFonts w:ascii="Calibri" w:hAnsi="Calibri"/>
        </w:rPr>
        <w:t>tructures such as par</w:t>
      </w:r>
      <w:r w:rsidRPr="00311E87">
        <w:rPr>
          <w:rFonts w:ascii="Calibri" w:hAnsi="Calibri"/>
        </w:rPr>
        <w:t>ks, green space, lightening, etc.</w:t>
      </w:r>
    </w:p>
    <w:p w:rsidR="00311E87" w:rsidRDefault="00311E87" w:rsidP="00311E87">
      <w:pPr>
        <w:pStyle w:val="ListParagraph"/>
        <w:numPr>
          <w:ilvl w:val="0"/>
          <w:numId w:val="9"/>
        </w:numPr>
        <w:rPr>
          <w:rFonts w:ascii="Calibri" w:hAnsi="Calibri"/>
        </w:rPr>
      </w:pPr>
      <w:r>
        <w:rPr>
          <w:rFonts w:ascii="Calibri" w:hAnsi="Calibri"/>
        </w:rPr>
        <w:lastRenderedPageBreak/>
        <w:t>Social structures such as n</w:t>
      </w:r>
      <w:r w:rsidRPr="00311E87">
        <w:rPr>
          <w:rFonts w:ascii="Calibri" w:hAnsi="Calibri"/>
        </w:rPr>
        <w:t>orms, values, social capital</w:t>
      </w:r>
    </w:p>
    <w:p w:rsidR="00CE4B08" w:rsidRPr="00311E87" w:rsidRDefault="00CE4B08" w:rsidP="00311E87">
      <w:pPr>
        <w:pStyle w:val="ListParagraph"/>
        <w:numPr>
          <w:ilvl w:val="0"/>
          <w:numId w:val="9"/>
        </w:numPr>
        <w:rPr>
          <w:rFonts w:ascii="Calibri" w:hAnsi="Calibri"/>
        </w:rPr>
      </w:pPr>
      <w:r>
        <w:rPr>
          <w:rFonts w:ascii="Calibri" w:hAnsi="Calibri"/>
        </w:rPr>
        <w:t>Access to care</w:t>
      </w:r>
    </w:p>
    <w:p w:rsidR="00627917" w:rsidRPr="00627917" w:rsidRDefault="00627917" w:rsidP="00311E87">
      <w:pPr>
        <w:pStyle w:val="ListParagraph"/>
        <w:ind w:left="1080"/>
        <w:rPr>
          <w:rFonts w:ascii="Calibri" w:hAnsi="Calibri"/>
        </w:rPr>
      </w:pPr>
    </w:p>
    <w:p w:rsidR="00311E87" w:rsidRPr="00204C60" w:rsidRDefault="00291260" w:rsidP="00204C60">
      <w:pPr>
        <w:pStyle w:val="ListParagraph"/>
        <w:numPr>
          <w:ilvl w:val="0"/>
          <w:numId w:val="8"/>
        </w:numPr>
        <w:rPr>
          <w:rFonts w:ascii="Calibri" w:hAnsi="Calibri"/>
        </w:rPr>
      </w:pPr>
      <w:r>
        <w:rPr>
          <w:rFonts w:ascii="Calibri" w:hAnsi="Calibri"/>
          <w:b/>
        </w:rPr>
        <w:t>Societal L</w:t>
      </w:r>
      <w:r w:rsidR="00311E87" w:rsidRPr="00291260">
        <w:rPr>
          <w:rFonts w:ascii="Calibri" w:hAnsi="Calibri"/>
          <w:b/>
        </w:rPr>
        <w:t>evel</w:t>
      </w:r>
      <w:r w:rsidRPr="00291260">
        <w:rPr>
          <w:rFonts w:ascii="Calibri" w:hAnsi="Calibri"/>
          <w:b/>
        </w:rPr>
        <w:t xml:space="preserve"> Factors</w:t>
      </w:r>
      <w:r w:rsidR="00311E87" w:rsidRPr="00204C60">
        <w:rPr>
          <w:rFonts w:ascii="Calibri" w:hAnsi="Calibri"/>
        </w:rPr>
        <w:t xml:space="preserve"> </w:t>
      </w:r>
      <w:r w:rsidR="0041618D">
        <w:rPr>
          <w:rFonts w:ascii="Calibri" w:hAnsi="Calibri"/>
        </w:rPr>
        <w:tab/>
      </w:r>
      <w:r w:rsidR="0041618D">
        <w:rPr>
          <w:rFonts w:ascii="Calibri" w:hAnsi="Calibri"/>
        </w:rPr>
        <w:tab/>
      </w:r>
      <w:r w:rsidR="0041618D">
        <w:rPr>
          <w:rFonts w:ascii="Calibri" w:hAnsi="Calibri"/>
        </w:rPr>
        <w:tab/>
        <w:t xml:space="preserve"> </w:t>
      </w:r>
    </w:p>
    <w:p w:rsidR="00204C60" w:rsidRDefault="00204C60" w:rsidP="00204C60">
      <w:pPr>
        <w:pStyle w:val="ListParagraph"/>
        <w:numPr>
          <w:ilvl w:val="0"/>
          <w:numId w:val="11"/>
        </w:numPr>
        <w:rPr>
          <w:rFonts w:ascii="Calibri" w:hAnsi="Calibri"/>
        </w:rPr>
      </w:pPr>
      <w:r>
        <w:rPr>
          <w:rFonts w:ascii="Calibri" w:hAnsi="Calibri"/>
        </w:rPr>
        <w:t>G</w:t>
      </w:r>
      <w:r w:rsidR="00F8010D">
        <w:rPr>
          <w:rFonts w:ascii="Calibri" w:hAnsi="Calibri"/>
        </w:rPr>
        <w:t xml:space="preserve">overnment and </w:t>
      </w:r>
      <w:r w:rsidRPr="00204C60">
        <w:rPr>
          <w:rFonts w:ascii="Calibri" w:hAnsi="Calibri"/>
        </w:rPr>
        <w:t xml:space="preserve">state </w:t>
      </w:r>
      <w:r>
        <w:rPr>
          <w:rFonts w:ascii="Calibri" w:hAnsi="Calibri"/>
        </w:rPr>
        <w:t>legislation</w:t>
      </w:r>
      <w:r w:rsidR="00F8010D">
        <w:rPr>
          <w:rFonts w:ascii="Calibri" w:hAnsi="Calibri"/>
        </w:rPr>
        <w:t>s that address the risk behavior</w:t>
      </w:r>
    </w:p>
    <w:p w:rsidR="00311E87" w:rsidRPr="00204C60" w:rsidRDefault="00204C60" w:rsidP="00204C60">
      <w:pPr>
        <w:pStyle w:val="ListParagraph"/>
        <w:numPr>
          <w:ilvl w:val="0"/>
          <w:numId w:val="11"/>
        </w:numPr>
        <w:rPr>
          <w:rFonts w:ascii="Calibri" w:hAnsi="Calibri"/>
        </w:rPr>
      </w:pPr>
      <w:r>
        <w:rPr>
          <w:rFonts w:ascii="Calibri" w:hAnsi="Calibri"/>
        </w:rPr>
        <w:t>Social po</w:t>
      </w:r>
      <w:r w:rsidR="00F8010D">
        <w:rPr>
          <w:rFonts w:ascii="Calibri" w:hAnsi="Calibri"/>
        </w:rPr>
        <w:t>licies (health insurance</w:t>
      </w:r>
      <w:r>
        <w:rPr>
          <w:rFonts w:ascii="Calibri" w:hAnsi="Calibri"/>
        </w:rPr>
        <w:t>, transpo</w:t>
      </w:r>
      <w:r w:rsidR="00F8010D">
        <w:rPr>
          <w:rFonts w:ascii="Calibri" w:hAnsi="Calibri"/>
        </w:rPr>
        <w:t>rtation</w:t>
      </w:r>
      <w:r>
        <w:rPr>
          <w:rFonts w:ascii="Calibri" w:hAnsi="Calibri"/>
        </w:rPr>
        <w:t xml:space="preserve">) </w:t>
      </w:r>
    </w:p>
    <w:p w:rsidR="00311E87" w:rsidRDefault="00311E87" w:rsidP="00311E87">
      <w:pPr>
        <w:pStyle w:val="ListParagraph"/>
        <w:numPr>
          <w:ilvl w:val="0"/>
          <w:numId w:val="11"/>
        </w:numPr>
        <w:rPr>
          <w:rFonts w:ascii="Calibri" w:hAnsi="Calibri"/>
        </w:rPr>
      </w:pPr>
      <w:r w:rsidRPr="00311E87">
        <w:rPr>
          <w:rFonts w:ascii="Calibri" w:hAnsi="Calibri"/>
        </w:rPr>
        <w:t>Institutions</w:t>
      </w:r>
      <w:r w:rsidR="00204C60">
        <w:rPr>
          <w:rFonts w:ascii="Calibri" w:hAnsi="Calibri"/>
        </w:rPr>
        <w:t xml:space="preserve"> (environment where these policies take place such as work environment, school environment, housing etc.)</w:t>
      </w:r>
    </w:p>
    <w:p w:rsidR="00CE4B08" w:rsidRPr="00311E87" w:rsidRDefault="00CE4B08" w:rsidP="00311E87">
      <w:pPr>
        <w:pStyle w:val="ListParagraph"/>
        <w:numPr>
          <w:ilvl w:val="0"/>
          <w:numId w:val="11"/>
        </w:numPr>
        <w:rPr>
          <w:rFonts w:ascii="Calibri" w:hAnsi="Calibri"/>
        </w:rPr>
      </w:pPr>
      <w:r>
        <w:rPr>
          <w:rFonts w:ascii="Calibri" w:hAnsi="Calibri"/>
        </w:rPr>
        <w:t>Social marketing</w:t>
      </w:r>
    </w:p>
    <w:p w:rsidR="00655909" w:rsidRDefault="00AE201C" w:rsidP="00291260">
      <w:pPr>
        <w:rPr>
          <w:rFonts w:ascii="Calibri" w:hAnsi="Calibri"/>
        </w:rPr>
      </w:pPr>
      <w:r w:rsidRPr="00E86E93">
        <w:rPr>
          <w:rFonts w:ascii="Calibri" w:hAnsi="Calibri"/>
        </w:rPr>
        <w:tab/>
      </w:r>
      <w:r w:rsidRPr="00E86E93">
        <w:rPr>
          <w:rFonts w:ascii="Calibri" w:hAnsi="Calibri"/>
        </w:rPr>
        <w:tab/>
      </w:r>
    </w:p>
    <w:p w:rsidR="006564AD" w:rsidRDefault="00AE201C" w:rsidP="006564AD">
      <w:pPr>
        <w:pStyle w:val="ListParagraph"/>
        <w:numPr>
          <w:ilvl w:val="0"/>
          <w:numId w:val="8"/>
        </w:numPr>
        <w:rPr>
          <w:rFonts w:ascii="Calibri" w:hAnsi="Calibri"/>
        </w:rPr>
      </w:pPr>
      <w:r w:rsidRPr="00E86E93">
        <w:rPr>
          <w:rFonts w:ascii="Calibri" w:hAnsi="Calibri"/>
        </w:rPr>
        <w:tab/>
      </w:r>
      <w:r w:rsidR="006564AD">
        <w:rPr>
          <w:rFonts w:ascii="Calibri" w:hAnsi="Calibri"/>
          <w:b/>
        </w:rPr>
        <w:t>Multilevel Framework</w:t>
      </w:r>
    </w:p>
    <w:p w:rsidR="00AE201C" w:rsidRPr="00E86E93" w:rsidRDefault="00AE201C" w:rsidP="00D41013">
      <w:pPr>
        <w:ind w:firstLine="720"/>
        <w:rPr>
          <w:rFonts w:ascii="Calibri" w:hAnsi="Calibri"/>
        </w:rPr>
      </w:pPr>
      <w:r w:rsidRPr="00E86E93">
        <w:rPr>
          <w:rFonts w:ascii="Calibri" w:hAnsi="Calibri"/>
        </w:rPr>
        <w:tab/>
      </w:r>
      <w:r w:rsidRPr="00E86E93">
        <w:rPr>
          <w:rFonts w:ascii="Calibri" w:hAnsi="Calibri"/>
        </w:rPr>
        <w:tab/>
      </w:r>
    </w:p>
    <w:p w:rsidR="00B3141D" w:rsidRDefault="006D66FB" w:rsidP="00E86E93">
      <w:pPr>
        <w:rPr>
          <w:rFonts w:ascii="Calibri" w:hAnsi="Calibri"/>
          <w:b/>
          <w:sz w:val="28"/>
        </w:rPr>
      </w:pPr>
      <w:r>
        <w:rPr>
          <w:rFonts w:ascii="Calibri" w:hAnsi="Calibri"/>
          <w:b/>
          <w:sz w:val="28"/>
        </w:rPr>
        <w:t>The foll</w:t>
      </w:r>
      <w:r w:rsidR="008A3C4E">
        <w:rPr>
          <w:rFonts w:ascii="Calibri" w:hAnsi="Calibri"/>
          <w:b/>
          <w:sz w:val="28"/>
        </w:rPr>
        <w:t>owing pages provide an example of fac</w:t>
      </w:r>
      <w:r w:rsidR="000D17A7">
        <w:rPr>
          <w:rFonts w:ascii="Calibri" w:hAnsi="Calibri"/>
          <w:b/>
          <w:sz w:val="28"/>
        </w:rPr>
        <w:t xml:space="preserve">tors and how to describe them. </w:t>
      </w:r>
      <w:r w:rsidR="008A3C4E">
        <w:rPr>
          <w:rFonts w:ascii="Calibri" w:hAnsi="Calibri"/>
          <w:b/>
          <w:sz w:val="28"/>
        </w:rPr>
        <w:t>P</w:t>
      </w:r>
      <w:r>
        <w:rPr>
          <w:rFonts w:ascii="Calibri" w:hAnsi="Calibri"/>
          <w:b/>
          <w:sz w:val="28"/>
        </w:rPr>
        <w:t>lease follow the presentation format.</w:t>
      </w:r>
      <w:r w:rsidR="000D17A7">
        <w:rPr>
          <w:rFonts w:ascii="Calibri" w:hAnsi="Calibri"/>
          <w:b/>
          <w:sz w:val="28"/>
        </w:rPr>
        <w:t xml:space="preserve"> Separate each level using “</w:t>
      </w:r>
      <w:r w:rsidR="008A3C4E">
        <w:rPr>
          <w:rFonts w:ascii="Calibri" w:hAnsi="Calibri"/>
          <w:b/>
          <w:sz w:val="28"/>
        </w:rPr>
        <w:t>page break</w:t>
      </w:r>
      <w:r w:rsidR="000D17A7">
        <w:rPr>
          <w:rFonts w:ascii="Calibri" w:hAnsi="Calibri"/>
          <w:b/>
          <w:sz w:val="28"/>
        </w:rPr>
        <w:t>”.</w:t>
      </w:r>
    </w:p>
    <w:p w:rsidR="006D66FB" w:rsidRDefault="006D66FB" w:rsidP="00E86E93">
      <w:pPr>
        <w:rPr>
          <w:rFonts w:ascii="Calibri" w:hAnsi="Calibri"/>
          <w:b/>
          <w:sz w:val="28"/>
        </w:rPr>
      </w:pPr>
    </w:p>
    <w:p w:rsidR="006D66FB" w:rsidRDefault="006D66FB" w:rsidP="00E86E93">
      <w:pPr>
        <w:rPr>
          <w:rFonts w:ascii="Calibri" w:hAnsi="Calibri"/>
          <w:b/>
          <w:sz w:val="28"/>
        </w:rPr>
      </w:pPr>
      <w:r>
        <w:rPr>
          <w:rFonts w:ascii="Calibri" w:hAnsi="Calibri"/>
          <w:b/>
          <w:sz w:val="28"/>
        </w:rPr>
        <w:t>Title: xxxxxxxxxxxxxxxxxxxxxxxxxxxxxxxxx</w:t>
      </w:r>
    </w:p>
    <w:p w:rsidR="006D66FB" w:rsidRDefault="006D66FB" w:rsidP="00E86E93">
      <w:pPr>
        <w:rPr>
          <w:rFonts w:ascii="Calibri" w:hAnsi="Calibri"/>
          <w:b/>
          <w:sz w:val="28"/>
        </w:rPr>
      </w:pPr>
    </w:p>
    <w:p w:rsidR="00F6743E" w:rsidRPr="00E86E93" w:rsidRDefault="00F6743E" w:rsidP="00E86E93">
      <w:pPr>
        <w:rPr>
          <w:rFonts w:ascii="Calibri" w:hAnsi="Calibri"/>
        </w:rPr>
      </w:pPr>
    </w:p>
    <w:p w:rsidR="00291260" w:rsidRPr="00291260" w:rsidRDefault="00291260" w:rsidP="00291260">
      <w:pPr>
        <w:contextualSpacing/>
        <w:jc w:val="both"/>
        <w:rPr>
          <w:b/>
        </w:rPr>
      </w:pPr>
      <w:r w:rsidRPr="00291260">
        <w:rPr>
          <w:b/>
        </w:rPr>
        <w:t xml:space="preserve">Health Problem </w:t>
      </w:r>
    </w:p>
    <w:p w:rsidR="00291260" w:rsidRPr="00291260" w:rsidRDefault="00F008E7" w:rsidP="00291260">
      <w:pPr>
        <w:pStyle w:val="BodyTextIndent"/>
        <w:ind w:left="0" w:firstLine="360"/>
        <w:jc w:val="both"/>
      </w:pPr>
      <w:r>
        <w:t>xxxxxx</w:t>
      </w:r>
    </w:p>
    <w:p w:rsidR="00F008E7" w:rsidRDefault="00F008E7" w:rsidP="00291260">
      <w:pPr>
        <w:jc w:val="both"/>
        <w:rPr>
          <w:b/>
        </w:rPr>
      </w:pPr>
    </w:p>
    <w:p w:rsidR="00291260" w:rsidRPr="00291260" w:rsidRDefault="00291260" w:rsidP="00291260">
      <w:pPr>
        <w:jc w:val="both"/>
        <w:rPr>
          <w:b/>
        </w:rPr>
      </w:pPr>
      <w:r w:rsidRPr="00291260">
        <w:rPr>
          <w:b/>
        </w:rPr>
        <w:t>Behavioral Risk Factor (BRF)</w:t>
      </w:r>
    </w:p>
    <w:p w:rsidR="00291260" w:rsidRPr="00291260" w:rsidRDefault="00F008E7" w:rsidP="00291260">
      <w:pPr>
        <w:pStyle w:val="BodyTextIndent"/>
        <w:ind w:left="360" w:firstLine="0"/>
        <w:jc w:val="both"/>
      </w:pPr>
      <w:r>
        <w:t>xxxxxx</w:t>
      </w:r>
      <w:r w:rsidR="00F8010D">
        <w:t xml:space="preserve"> </w:t>
      </w:r>
    </w:p>
    <w:p w:rsidR="00F008E7" w:rsidRDefault="00F008E7" w:rsidP="00291260">
      <w:pPr>
        <w:jc w:val="both"/>
        <w:rPr>
          <w:b/>
        </w:rPr>
      </w:pPr>
    </w:p>
    <w:p w:rsidR="00291260" w:rsidRPr="00291260" w:rsidRDefault="00291260" w:rsidP="00291260">
      <w:pPr>
        <w:jc w:val="both"/>
      </w:pPr>
      <w:r w:rsidRPr="00291260">
        <w:rPr>
          <w:b/>
        </w:rPr>
        <w:t>Target Audience</w:t>
      </w:r>
      <w:r w:rsidRPr="00291260">
        <w:t xml:space="preserve"> </w:t>
      </w:r>
    </w:p>
    <w:p w:rsidR="00291260" w:rsidRDefault="00F008E7" w:rsidP="00291260">
      <w:pPr>
        <w:jc w:val="both"/>
      </w:pPr>
      <w:r>
        <w:t xml:space="preserve">      xxxxx</w:t>
      </w: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Default="006D66FB" w:rsidP="00291260">
      <w:pPr>
        <w:jc w:val="both"/>
      </w:pPr>
    </w:p>
    <w:p w:rsidR="006D66FB" w:rsidRPr="00291260" w:rsidRDefault="006D66FB" w:rsidP="00291260">
      <w:pPr>
        <w:jc w:val="both"/>
      </w:pPr>
    </w:p>
    <w:p w:rsidR="000D17A7" w:rsidRDefault="000D17A7" w:rsidP="00AF04BC">
      <w:pPr>
        <w:rPr>
          <w:b/>
        </w:rPr>
      </w:pPr>
    </w:p>
    <w:p w:rsidR="00AF04BC" w:rsidRDefault="00AF04BC" w:rsidP="00AF04BC">
      <w:pPr>
        <w:rPr>
          <w:b/>
        </w:rPr>
      </w:pPr>
    </w:p>
    <w:p w:rsidR="00AF04BC" w:rsidRDefault="00AF04BC" w:rsidP="00AF04BC">
      <w:pPr>
        <w:rPr>
          <w:b/>
        </w:rPr>
      </w:pPr>
    </w:p>
    <w:p w:rsidR="00AF04BC" w:rsidRDefault="00AF04BC" w:rsidP="00AF04BC">
      <w:pPr>
        <w:rPr>
          <w:b/>
        </w:rPr>
      </w:pPr>
    </w:p>
    <w:p w:rsidR="00AF04BC" w:rsidRDefault="00AF04BC" w:rsidP="00AF04BC">
      <w:pPr>
        <w:rPr>
          <w:b/>
        </w:rPr>
      </w:pPr>
    </w:p>
    <w:p w:rsidR="00AF04BC" w:rsidRDefault="00AF04BC" w:rsidP="00AF04BC">
      <w:pPr>
        <w:rPr>
          <w:b/>
        </w:rPr>
      </w:pPr>
    </w:p>
    <w:p w:rsidR="00AF04BC" w:rsidRDefault="00AF04BC" w:rsidP="00AF04BC">
      <w:pPr>
        <w:rPr>
          <w:b/>
        </w:rPr>
      </w:pPr>
    </w:p>
    <w:p w:rsidR="000D17A7" w:rsidRPr="00291260" w:rsidRDefault="000D17A7" w:rsidP="00291260">
      <w:pPr>
        <w:pStyle w:val="BodyTextIndent"/>
        <w:ind w:left="0" w:firstLine="0"/>
        <w:jc w:val="both"/>
        <w:rPr>
          <w:b/>
        </w:rPr>
      </w:pPr>
    </w:p>
    <w:p w:rsidR="00291260" w:rsidRPr="00B74E70" w:rsidRDefault="00291260" w:rsidP="00B74E70">
      <w:pPr>
        <w:pStyle w:val="BodyTextIndent"/>
        <w:numPr>
          <w:ilvl w:val="0"/>
          <w:numId w:val="18"/>
        </w:numPr>
        <w:jc w:val="both"/>
        <w:rPr>
          <w:i/>
        </w:rPr>
      </w:pPr>
      <w:r w:rsidRPr="00B74E70">
        <w:rPr>
          <w:b/>
        </w:rPr>
        <w:t>IN</w:t>
      </w:r>
      <w:r w:rsidR="001E76ED">
        <w:rPr>
          <w:b/>
        </w:rPr>
        <w:t>DIVIDUAL FACTORS</w:t>
      </w:r>
      <w:r w:rsidR="001E5BE6">
        <w:rPr>
          <w:rStyle w:val="FootnoteReference"/>
          <w:b/>
        </w:rPr>
        <w:footnoteReference w:id="1"/>
      </w:r>
      <w:r w:rsidR="001E76ED">
        <w:rPr>
          <w:b/>
        </w:rPr>
        <w:tab/>
        <w:t>Student</w:t>
      </w:r>
      <w:r w:rsidR="001761B2">
        <w:rPr>
          <w:b/>
        </w:rPr>
        <w:t>’s name</w:t>
      </w:r>
      <w:r w:rsidR="001E76ED">
        <w:rPr>
          <w:b/>
        </w:rPr>
        <w:t xml:space="preserve">: </w:t>
      </w:r>
      <w:r w:rsidRPr="00B74E70">
        <w:rPr>
          <w:b/>
        </w:rPr>
        <w:t xml:space="preserve"> </w:t>
      </w:r>
      <w:r w:rsidR="001E76ED">
        <w:rPr>
          <w:b/>
        </w:rPr>
        <w:t>C</w:t>
      </w:r>
      <w:r w:rsidR="00F8010D" w:rsidRPr="00B74E70">
        <w:rPr>
          <w:b/>
        </w:rPr>
        <w:t>XX</w:t>
      </w:r>
    </w:p>
    <w:p w:rsidR="00F008E7" w:rsidRDefault="00F008E7" w:rsidP="00F008E7">
      <w:pPr>
        <w:spacing w:after="200" w:line="276" w:lineRule="auto"/>
        <w:ind w:left="720"/>
      </w:pPr>
    </w:p>
    <w:p w:rsidR="0098241E" w:rsidRDefault="00F008E7" w:rsidP="009459EC">
      <w:pPr>
        <w:pStyle w:val="NormalWeb"/>
        <w:numPr>
          <w:ilvl w:val="0"/>
          <w:numId w:val="13"/>
        </w:numPr>
        <w:spacing w:before="0" w:beforeAutospacing="0" w:after="0" w:afterAutospacing="0" w:line="360" w:lineRule="auto"/>
        <w:rPr>
          <w:b/>
        </w:rPr>
      </w:pPr>
      <w:r w:rsidRPr="00F008E7">
        <w:rPr>
          <w:b/>
        </w:rPr>
        <w:t>Gender</w:t>
      </w:r>
    </w:p>
    <w:p w:rsidR="009459EC" w:rsidRPr="009459EC" w:rsidRDefault="00F008E7" w:rsidP="0098241E">
      <w:pPr>
        <w:pStyle w:val="NormalWeb"/>
        <w:numPr>
          <w:ilvl w:val="1"/>
          <w:numId w:val="13"/>
        </w:numPr>
        <w:spacing w:before="0" w:beforeAutospacing="0" w:after="0" w:afterAutospacing="0" w:line="360" w:lineRule="auto"/>
        <w:rPr>
          <w:b/>
        </w:rPr>
      </w:pPr>
      <w:r w:rsidRPr="00367CE5">
        <w:t>Women are less likely to wear helmets than men in Vietnam (Hung, 2008; Harlos, 1998; Hurt, 1991).</w:t>
      </w:r>
    </w:p>
    <w:p w:rsidR="0098241E" w:rsidRDefault="009459EC" w:rsidP="009459EC">
      <w:pPr>
        <w:pStyle w:val="NormalWeb"/>
        <w:numPr>
          <w:ilvl w:val="0"/>
          <w:numId w:val="13"/>
        </w:numPr>
        <w:spacing w:before="0" w:beforeAutospacing="0" w:after="0" w:afterAutospacing="0" w:line="360" w:lineRule="auto"/>
        <w:rPr>
          <w:b/>
        </w:rPr>
      </w:pPr>
      <w:r w:rsidRPr="009459EC">
        <w:rPr>
          <w:b/>
        </w:rPr>
        <w:t>A</w:t>
      </w:r>
      <w:r w:rsidR="0098241E">
        <w:rPr>
          <w:b/>
        </w:rPr>
        <w:t>ttitude</w:t>
      </w:r>
    </w:p>
    <w:p w:rsidR="00291260" w:rsidRPr="009459EC" w:rsidRDefault="00F008E7" w:rsidP="0098241E">
      <w:pPr>
        <w:pStyle w:val="NormalWeb"/>
        <w:numPr>
          <w:ilvl w:val="1"/>
          <w:numId w:val="13"/>
        </w:numPr>
        <w:spacing w:before="0" w:beforeAutospacing="0" w:after="0" w:afterAutospacing="0" w:line="360" w:lineRule="auto"/>
        <w:rPr>
          <w:b/>
        </w:rPr>
      </w:pPr>
      <w:r w:rsidRPr="009459EC">
        <w:rPr>
          <w:b/>
        </w:rPr>
        <w:t xml:space="preserve"> </w:t>
      </w:r>
      <w:r w:rsidR="00291260" w:rsidRPr="00291260">
        <w:t xml:space="preserve">Lack of </w:t>
      </w:r>
      <w:r w:rsidR="00673AEF">
        <w:t>motivation to avoid pregnancy (</w:t>
      </w:r>
      <w:r w:rsidR="00291260" w:rsidRPr="00291260">
        <w:t>Rivera et al., 2007)</w:t>
      </w:r>
    </w:p>
    <w:p w:rsidR="0098241E" w:rsidRPr="0098241E" w:rsidRDefault="009459EC" w:rsidP="00291260">
      <w:pPr>
        <w:numPr>
          <w:ilvl w:val="0"/>
          <w:numId w:val="13"/>
        </w:numPr>
        <w:spacing w:after="200" w:line="276" w:lineRule="auto"/>
      </w:pPr>
      <w:r>
        <w:rPr>
          <w:b/>
        </w:rPr>
        <w:t>S</w:t>
      </w:r>
      <w:r w:rsidR="000D17A7">
        <w:rPr>
          <w:b/>
        </w:rPr>
        <w:t>elf-efficacy</w:t>
      </w:r>
    </w:p>
    <w:p w:rsidR="00291260" w:rsidRDefault="00F008E7" w:rsidP="0098241E">
      <w:pPr>
        <w:numPr>
          <w:ilvl w:val="1"/>
          <w:numId w:val="13"/>
        </w:numPr>
        <w:spacing w:after="200" w:line="276" w:lineRule="auto"/>
      </w:pPr>
      <w:r>
        <w:rPr>
          <w:b/>
        </w:rPr>
        <w:t xml:space="preserve"> </w:t>
      </w:r>
      <w:r w:rsidR="00291260" w:rsidRPr="00291260">
        <w:t xml:space="preserve">Inability to ask their partners to use a condom, fear </w:t>
      </w:r>
      <w:r>
        <w:t>to communicate with</w:t>
      </w:r>
      <w:r w:rsidR="00673AEF">
        <w:t xml:space="preserve"> partner</w:t>
      </w:r>
      <w:r>
        <w:t xml:space="preserve">; </w:t>
      </w:r>
      <w:r w:rsidR="00291260" w:rsidRPr="00291260">
        <w:t>belief that he or she is unable to practice safe sex</w:t>
      </w:r>
      <w:r>
        <w:t>.</w:t>
      </w:r>
      <w:r w:rsidR="00291260" w:rsidRPr="00291260">
        <w:t xml:space="preserve"> (Mikawa et al., 1992)</w:t>
      </w:r>
    </w:p>
    <w:p w:rsidR="0098241E" w:rsidRPr="0098241E" w:rsidRDefault="009459EC" w:rsidP="00852883">
      <w:pPr>
        <w:pStyle w:val="ListParagraph"/>
        <w:numPr>
          <w:ilvl w:val="0"/>
          <w:numId w:val="13"/>
        </w:numPr>
        <w:spacing w:after="200" w:line="276" w:lineRule="auto"/>
        <w:rPr>
          <w:color w:val="000000"/>
        </w:rPr>
      </w:pPr>
      <w:r>
        <w:rPr>
          <w:b/>
          <w:color w:val="000000"/>
        </w:rPr>
        <w:t>E</w:t>
      </w:r>
      <w:r w:rsidR="00852883" w:rsidRPr="00852883">
        <w:rPr>
          <w:b/>
          <w:color w:val="000000"/>
        </w:rPr>
        <w:t>ducation</w:t>
      </w:r>
    </w:p>
    <w:p w:rsidR="00852883" w:rsidRPr="00CF7A6D" w:rsidRDefault="00F6743E" w:rsidP="0098241E">
      <w:pPr>
        <w:pStyle w:val="ListParagraph"/>
        <w:numPr>
          <w:ilvl w:val="1"/>
          <w:numId w:val="13"/>
        </w:numPr>
        <w:spacing w:after="200" w:line="276" w:lineRule="auto"/>
        <w:rPr>
          <w:color w:val="000000"/>
        </w:rPr>
      </w:pPr>
      <w:r>
        <w:rPr>
          <w:color w:val="000000"/>
        </w:rPr>
        <w:t xml:space="preserve">Less educated </w:t>
      </w:r>
      <w:r w:rsidR="00852883">
        <w:rPr>
          <w:color w:val="000000"/>
        </w:rPr>
        <w:t xml:space="preserve">adolescent </w:t>
      </w:r>
      <w:r>
        <w:rPr>
          <w:color w:val="000000"/>
        </w:rPr>
        <w:t xml:space="preserve">were </w:t>
      </w:r>
      <w:r w:rsidR="00852883">
        <w:rPr>
          <w:color w:val="000000"/>
        </w:rPr>
        <w:t>more likely t</w:t>
      </w:r>
      <w:r w:rsidR="00852883" w:rsidRPr="00CF7A6D">
        <w:rPr>
          <w:color w:val="000000"/>
        </w:rPr>
        <w:t xml:space="preserve">o delay or not access prenatal care  </w:t>
      </w:r>
      <w:r w:rsidR="00852883">
        <w:rPr>
          <w:color w:val="000000"/>
        </w:rPr>
        <w:t>(</w:t>
      </w:r>
      <w:r w:rsidR="00852883" w:rsidRPr="00CF7A6D">
        <w:rPr>
          <w:color w:val="000000"/>
        </w:rPr>
        <w:t>Deibec et al., 2010).</w:t>
      </w:r>
    </w:p>
    <w:p w:rsidR="00852883" w:rsidRPr="00852883" w:rsidRDefault="00852883" w:rsidP="00852883">
      <w:pPr>
        <w:pStyle w:val="ListParagraph"/>
        <w:autoSpaceDE w:val="0"/>
        <w:autoSpaceDN w:val="0"/>
        <w:adjustRightInd w:val="0"/>
      </w:pPr>
    </w:p>
    <w:p w:rsidR="0098241E" w:rsidRPr="0098241E" w:rsidRDefault="00852883" w:rsidP="00852883">
      <w:pPr>
        <w:pStyle w:val="ListParagraph"/>
        <w:numPr>
          <w:ilvl w:val="0"/>
          <w:numId w:val="13"/>
        </w:numPr>
        <w:autoSpaceDE w:val="0"/>
        <w:autoSpaceDN w:val="0"/>
        <w:adjustRightInd w:val="0"/>
      </w:pPr>
      <w:r w:rsidRPr="00852883">
        <w:rPr>
          <w:b/>
        </w:rPr>
        <w:t>Geographic location</w:t>
      </w:r>
    </w:p>
    <w:p w:rsidR="00852883" w:rsidRDefault="00852883" w:rsidP="0098241E">
      <w:pPr>
        <w:pStyle w:val="ListParagraph"/>
        <w:numPr>
          <w:ilvl w:val="1"/>
          <w:numId w:val="13"/>
        </w:numPr>
        <w:autoSpaceDE w:val="0"/>
        <w:autoSpaceDN w:val="0"/>
        <w:adjustRightInd w:val="0"/>
      </w:pPr>
      <w:r w:rsidRPr="00CF7A6D">
        <w:t xml:space="preserve">Adolescents who live in rural neighborhoods are less likely to seek adequate prenatal care than adolescents from urban neighborhoods (Geronimus, 1986). </w:t>
      </w:r>
    </w:p>
    <w:p w:rsidR="00852883" w:rsidRDefault="00852883" w:rsidP="00852883">
      <w:pPr>
        <w:autoSpaceDE w:val="0"/>
        <w:autoSpaceDN w:val="0"/>
        <w:adjustRightInd w:val="0"/>
      </w:pPr>
    </w:p>
    <w:p w:rsidR="0098241E" w:rsidRDefault="00852883" w:rsidP="00852883">
      <w:pPr>
        <w:pStyle w:val="ListParagraph"/>
        <w:numPr>
          <w:ilvl w:val="0"/>
          <w:numId w:val="13"/>
        </w:numPr>
        <w:spacing w:after="200" w:line="276" w:lineRule="auto"/>
        <w:rPr>
          <w:u w:val="single"/>
        </w:rPr>
      </w:pPr>
      <w:r w:rsidRPr="00852883">
        <w:rPr>
          <w:b/>
        </w:rPr>
        <w:t>Personal experience</w:t>
      </w:r>
    </w:p>
    <w:p w:rsidR="00852883" w:rsidRPr="00852883" w:rsidRDefault="00F6743E" w:rsidP="0098241E">
      <w:pPr>
        <w:pStyle w:val="ListParagraph"/>
        <w:numPr>
          <w:ilvl w:val="1"/>
          <w:numId w:val="13"/>
        </w:numPr>
        <w:spacing w:after="200" w:line="276" w:lineRule="auto"/>
        <w:rPr>
          <w:u w:val="single"/>
        </w:rPr>
      </w:pPr>
      <w:r>
        <w:t xml:space="preserve">Previous </w:t>
      </w:r>
      <w:r w:rsidR="00852883">
        <w:t xml:space="preserve">negative interactions with health providers were barriers to use prenatal care </w:t>
      </w:r>
      <w:r w:rsidR="00852883" w:rsidRPr="00CF7A6D">
        <w:t xml:space="preserve"> </w:t>
      </w:r>
      <w:r w:rsidR="00852883">
        <w:t>(</w:t>
      </w:r>
      <w:r w:rsidR="00852883" w:rsidRPr="00CF7A6D">
        <w:t>Sword,</w:t>
      </w:r>
      <w:r w:rsidR="00852883">
        <w:t xml:space="preserve"> 1999)</w:t>
      </w:r>
    </w:p>
    <w:p w:rsidR="00291260" w:rsidRPr="00291260" w:rsidRDefault="00291260" w:rsidP="00291260">
      <w:pPr>
        <w:ind w:left="720"/>
      </w:pPr>
      <w:r w:rsidRPr="00291260">
        <w:t>And so on…</w:t>
      </w:r>
    </w:p>
    <w:p w:rsidR="00291260" w:rsidRDefault="00291260" w:rsidP="00F008E7">
      <w:pPr>
        <w:pStyle w:val="BodyTextIndent"/>
        <w:jc w:val="both"/>
      </w:pPr>
    </w:p>
    <w:p w:rsidR="006D66FB" w:rsidRDefault="006D66FB" w:rsidP="006D66FB">
      <w:pPr>
        <w:rPr>
          <w:rFonts w:eastAsia="Giovanni-Book" w:cs="Giovanni-Book"/>
        </w:rPr>
      </w:pPr>
    </w:p>
    <w:p w:rsidR="00E571FB" w:rsidRDefault="00E571FB" w:rsidP="006D66FB">
      <w:pPr>
        <w:rPr>
          <w:rFonts w:eastAsia="Giovanni-Book" w:cs="Giovanni-Book"/>
        </w:rPr>
      </w:pPr>
    </w:p>
    <w:p w:rsidR="00E571FB" w:rsidRDefault="00E571FB" w:rsidP="006D66FB">
      <w:pPr>
        <w:rPr>
          <w:rFonts w:eastAsia="Giovanni-Book" w:cs="Giovanni-Book"/>
        </w:rPr>
      </w:pPr>
    </w:p>
    <w:p w:rsidR="00E571FB" w:rsidRDefault="00E571FB" w:rsidP="006D66FB">
      <w:pPr>
        <w:rPr>
          <w:rFonts w:eastAsia="Giovanni-Book" w:cs="Giovanni-Book"/>
        </w:rPr>
      </w:pPr>
    </w:p>
    <w:p w:rsidR="00E571FB" w:rsidRDefault="00E571FB" w:rsidP="006D66FB">
      <w:pPr>
        <w:rPr>
          <w:rFonts w:eastAsia="Giovanni-Book" w:cs="Giovanni-Book"/>
        </w:rPr>
      </w:pPr>
    </w:p>
    <w:p w:rsidR="00E571FB" w:rsidRPr="006D66FB" w:rsidRDefault="00E571FB" w:rsidP="006D66FB"/>
    <w:p w:rsidR="00F30C87" w:rsidRDefault="00F30C87" w:rsidP="00F30C87">
      <w:pPr>
        <w:widowControl w:val="0"/>
        <w:autoSpaceDE w:val="0"/>
        <w:autoSpaceDN w:val="0"/>
        <w:adjustRightInd w:val="0"/>
        <w:rPr>
          <w:rFonts w:eastAsia="TimesTen-Roman" w:cs="TimesTen-Roman"/>
        </w:rPr>
      </w:pPr>
    </w:p>
    <w:p w:rsidR="00E571FB" w:rsidRDefault="00E571FB" w:rsidP="00F30C87">
      <w:pPr>
        <w:widowControl w:val="0"/>
        <w:autoSpaceDE w:val="0"/>
        <w:autoSpaceDN w:val="0"/>
        <w:adjustRightInd w:val="0"/>
        <w:rPr>
          <w:rFonts w:eastAsia="TimesTen-Roman" w:cs="TimesTen-Roman"/>
        </w:rPr>
      </w:pPr>
    </w:p>
    <w:p w:rsidR="00AF04BC" w:rsidRDefault="00AF04BC" w:rsidP="00F30C87">
      <w:pPr>
        <w:widowControl w:val="0"/>
        <w:autoSpaceDE w:val="0"/>
        <w:autoSpaceDN w:val="0"/>
        <w:adjustRightInd w:val="0"/>
        <w:rPr>
          <w:rFonts w:eastAsia="TimesTen-Roman" w:cs="TimesTen-Roman"/>
        </w:rPr>
      </w:pPr>
    </w:p>
    <w:p w:rsidR="00AF04BC" w:rsidRDefault="00AF04BC" w:rsidP="00F30C87">
      <w:pPr>
        <w:widowControl w:val="0"/>
        <w:autoSpaceDE w:val="0"/>
        <w:autoSpaceDN w:val="0"/>
        <w:adjustRightInd w:val="0"/>
        <w:rPr>
          <w:rFonts w:eastAsia="TimesTen-Roman" w:cs="TimesTen-Roman"/>
        </w:rPr>
      </w:pPr>
    </w:p>
    <w:p w:rsidR="00E571FB" w:rsidRDefault="00E571FB" w:rsidP="00F30C87">
      <w:pPr>
        <w:widowControl w:val="0"/>
        <w:autoSpaceDE w:val="0"/>
        <w:autoSpaceDN w:val="0"/>
        <w:adjustRightInd w:val="0"/>
        <w:rPr>
          <w:rFonts w:eastAsia="TimesTen-Roman" w:cs="TimesTen-Roman"/>
        </w:rPr>
      </w:pPr>
    </w:p>
    <w:p w:rsidR="00B3141D" w:rsidRDefault="00B3141D" w:rsidP="00B3141D">
      <w:pPr>
        <w:rPr>
          <w:rFonts w:ascii="Calibri" w:hAnsi="Calibri"/>
        </w:rPr>
      </w:pPr>
    </w:p>
    <w:p w:rsidR="00B3141D" w:rsidRDefault="00B3141D" w:rsidP="00B3141D">
      <w:pPr>
        <w:rPr>
          <w:rFonts w:ascii="Calibri" w:hAnsi="Calibri"/>
        </w:rPr>
      </w:pPr>
      <w:r w:rsidRPr="00641A82">
        <w:rPr>
          <w:rFonts w:ascii="Calibri" w:hAnsi="Calibri"/>
          <w:b/>
        </w:rPr>
        <w:t xml:space="preserve">  CONCEPTUAL FRAMEWORK FOR INDIVIDU</w:t>
      </w:r>
      <w:r w:rsidR="00641A82" w:rsidRPr="00641A82">
        <w:rPr>
          <w:rFonts w:ascii="Calibri" w:hAnsi="Calibri"/>
          <w:b/>
        </w:rPr>
        <w:t>AL FACTORS</w:t>
      </w:r>
    </w:p>
    <w:p w:rsidR="00B3141D" w:rsidRDefault="00B3141D" w:rsidP="00B3141D">
      <w:pPr>
        <w:rPr>
          <w:rFonts w:ascii="Calibri" w:hAnsi="Calibri"/>
        </w:rPr>
      </w:pP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rect id="Rectangle 21" o:spid="_x0000_s1026" style="position:absolute;margin-left:171pt;margin-top:4.85pt;width:128.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" strokecolor="#95b3d7" strokeweight="1pt">
            <v:fill color2="#b8cce4" focus="100%" type="gradient"/>
            <v:shadow on="t" color="#243f60" opacity=".5" offset="1pt"/>
            <v:textbox>
              <w:txbxContent>
                <w:p w:rsidR="0041083B" w:rsidRPr="004B0D06" w:rsidRDefault="0041083B" w:rsidP="00B3141D">
                  <w:pPr>
                    <w:rPr>
                      <w:sz w:val="20"/>
                      <w:szCs w:val="20"/>
                    </w:rPr>
                  </w:pPr>
                  <w:r>
                    <w:t>LUNG CANCER</w:t>
                  </w:r>
                </w:p>
              </w:txbxContent>
            </v:textbox>
          </v:rect>
        </w:pict>
      </w:r>
    </w:p>
    <w:p w:rsidR="00B3141D" w:rsidRDefault="00B3141D" w:rsidP="00B3141D">
      <w:pPr>
        <w:rPr>
          <w:rFonts w:ascii="Calibri" w:hAnsi="Calibri"/>
        </w:rPr>
      </w:pP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AutoShape 40" o:spid="_x0000_s1099" type="#_x0000_t32" style="position:absolute;margin-left:232.5pt;margin-top:.15pt;width:.75pt;height:53.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">
            <v:stroke endarrow="block"/>
          </v:shape>
        </w:pict>
      </w:r>
    </w:p>
    <w:p w:rsidR="00B3141D" w:rsidRDefault="00B3141D" w:rsidP="00B3141D">
      <w:pPr>
        <w:rPr>
          <w:rFonts w:ascii="Calibri" w:hAnsi="Calibri"/>
        </w:rPr>
      </w:pPr>
    </w:p>
    <w:p w:rsidR="00B3141D" w:rsidRDefault="00B3141D" w:rsidP="00B3141D">
      <w:pPr>
        <w:rPr>
          <w:rFonts w:ascii="Calibri" w:hAnsi="Calibri"/>
        </w:rPr>
      </w:pPr>
    </w:p>
    <w:p w:rsidR="00B3141D" w:rsidRDefault="006003D0" w:rsidP="00B3141D">
      <w:pPr>
        <w:rPr>
          <w:rFonts w:ascii="Calibri" w:hAnsi="Calibri"/>
        </w:rPr>
      </w:pPr>
      <w:r>
        <w:rPr>
          <w:noProof/>
        </w:rPr>
        <w:pict>
          <v:rect id="Rectangle 22" o:spid="_x0000_s1027" style="position:absolute;margin-left:157.5pt;margin-top:9.45pt;width:189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" strokecolor="#d99594" strokeweight="1pt">
            <v:fill color2="#e5b8b7" focus="100%" type="gradient"/>
            <v:shadow on="t" color="#622423" opacity=".5" offset="1pt"/>
            <v:textbox>
              <w:txbxContent>
                <w:p w:rsidR="0041083B" w:rsidRDefault="0041083B" w:rsidP="00641A82">
                  <w:r>
                    <w:t xml:space="preserve">              SMOKING</w:t>
                  </w:r>
                </w:p>
                <w:p w:rsidR="0041083B" w:rsidRDefault="0041083B" w:rsidP="00B3141D"/>
              </w:txbxContent>
            </v:textbox>
          </v:rect>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30" o:spid="_x0000_s1098" type="#_x0000_t32" style="position:absolute;margin-left:68.3pt;margin-top:12.1pt;width:0;height:8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"/>
        </w:pict>
      </w:r>
      <w:r>
        <w:rPr>
          <w:rFonts w:ascii="Calibri" w:hAnsi="Calibri"/>
          <w:noProof/>
        </w:rPr>
        <w:pict>
          <v:shape id="AutoShape 31" o:spid="_x0000_s1097" type="#_x0000_t32" style="position:absolute;margin-left:68.2pt;margin-top:12.1pt;width: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">
            <v:stroke endarrow="block"/>
          </v:shape>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39" o:spid="_x0000_s1096" type="#_x0000_t32" style="position:absolute;margin-left:338.25pt;margin-top:9.6pt;width:0;height:14.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">
            <v:stroke endarrow="block"/>
          </v:shape>
        </w:pict>
      </w:r>
      <w:r>
        <w:rPr>
          <w:rFonts w:ascii="Calibri" w:hAnsi="Calibri"/>
          <w:noProof/>
        </w:rPr>
        <w:pict>
          <v:shape id="AutoShape 38" o:spid="_x0000_s1095" type="#_x0000_t32" style="position:absolute;margin-left:214.5pt;margin-top:9.6pt;width:0;height:1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FqDoCAABo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">
            <v:stroke endarrow="block"/>
          </v:shape>
        </w:pict>
      </w:r>
    </w:p>
    <w:p w:rsidR="00B3141D" w:rsidRDefault="006003D0" w:rsidP="00B3141D">
      <w:pPr>
        <w:rPr>
          <w:rFonts w:ascii="Calibri" w:hAnsi="Calibri"/>
        </w:rPr>
      </w:pPr>
      <w:r>
        <w:rPr>
          <w:rFonts w:ascii="Calibri" w:hAnsi="Calibri"/>
          <w:noProof/>
        </w:rPr>
        <w:pict>
          <v:roundrect id="AutoShape 28" o:spid="_x0000_s1028" style="position:absolute;margin-left:315pt;margin-top:9.4pt;width:89.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" strokecolor="#fabf8f" strokeweight="1pt">
            <v:fill color2="#fbd4b4" focus="100%" type="gradient"/>
            <v:shadow on="t" color="#974706" opacity=".5" offset="1pt"/>
            <v:textbox>
              <w:txbxContent>
                <w:p w:rsidR="0041083B" w:rsidRDefault="0041083B" w:rsidP="00B3141D">
                  <w:r>
                    <w:t>variable</w:t>
                  </w:r>
                </w:p>
              </w:txbxContent>
            </v:textbox>
          </v:roundrect>
        </w:pict>
      </w:r>
      <w:r>
        <w:rPr>
          <w:rFonts w:ascii="Calibri" w:hAnsi="Calibri"/>
          <w:noProof/>
        </w:rPr>
        <w:pict>
          <v:roundrect id="AutoShape 25" o:spid="_x0000_s1029" style="position:absolute;margin-left:171pt;margin-top:13.45pt;width:89.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" strokecolor="#fabf8f" strokeweight="1pt">
            <v:fill color2="#fbd4b4" focus="100%" type="gradient"/>
            <v:shadow on="t" color="#974706" opacity=".5" offset="1pt"/>
            <v:textbox>
              <w:txbxContent>
                <w:p w:rsidR="0041083B" w:rsidRPr="00EB7518" w:rsidRDefault="00EB7518" w:rsidP="00EB7518">
                  <w:r>
                    <w:t>Low level of education</w:t>
                  </w:r>
                </w:p>
              </w:txbxContent>
            </v:textbox>
          </v:roundrect>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35" o:spid="_x0000_s1094" type="#_x0000_t32" style="position:absolute;margin-left:260.25pt;margin-top:4.85pt;width:0;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"/>
        </w:pict>
      </w:r>
    </w:p>
    <w:p w:rsidR="00B3141D" w:rsidRDefault="006003D0" w:rsidP="00B3141D">
      <w:pPr>
        <w:rPr>
          <w:rFonts w:ascii="Calibri" w:hAnsi="Calibri"/>
        </w:rPr>
      </w:pPr>
      <w:r>
        <w:rPr>
          <w:rFonts w:ascii="Calibri" w:hAnsi="Calibri"/>
          <w:noProof/>
        </w:rPr>
        <w:pict>
          <v:shape id="AutoShape 33" o:spid="_x0000_s1093" type="#_x0000_t32" style="position:absolute;margin-left:219.8pt;margin-top:11.5pt;width:.05pt;height:8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">
            <v:stroke endarrow="block"/>
          </v:shape>
        </w:pict>
      </w:r>
      <w:r>
        <w:rPr>
          <w:rFonts w:ascii="Calibri" w:hAnsi="Calibri"/>
          <w:noProof/>
        </w:rPr>
        <w:pict>
          <v:roundrect id="AutoShape 23" o:spid="_x0000_s1030" style="position:absolute;margin-left:24.75pt;margin-top:7.2pt;width:89.2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" strokecolor="#fabf8f" strokeweight="1pt">
            <v:fill color2="#fbd4b4" focus="100%" type="gradient"/>
            <v:shadow on="t" color="#974706" opacity=".5" offset="1pt"/>
            <v:textbox>
              <w:txbxContent>
                <w:p w:rsidR="0041083B" w:rsidRDefault="0041083B" w:rsidP="00B3141D">
                  <w:r>
                    <w:t>Low  perception of susceptibility</w:t>
                  </w:r>
                </w:p>
              </w:txbxContent>
            </v:textbox>
          </v:roundrect>
        </w:pict>
      </w:r>
    </w:p>
    <w:p w:rsidR="00B3141D" w:rsidRDefault="006003D0" w:rsidP="00B3141D">
      <w:pPr>
        <w:rPr>
          <w:rFonts w:ascii="Calibri" w:hAnsi="Calibri"/>
        </w:rPr>
      </w:pPr>
      <w:r>
        <w:rPr>
          <w:rFonts w:ascii="Calibri" w:hAnsi="Calibri"/>
          <w:noProof/>
        </w:rPr>
        <w:pict>
          <v:shape id="AutoShape 36" o:spid="_x0000_s1092" type="#_x0000_t32" style="position:absolute;margin-left:351.75pt;margin-top:4.05pt;width:0;height:2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OZDoCAABo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">
            <v:stroke endarrow="block"/>
          </v:shape>
        </w:pict>
      </w:r>
    </w:p>
    <w:p w:rsidR="00B3141D" w:rsidRDefault="006003D0" w:rsidP="00B3141D">
      <w:pPr>
        <w:rPr>
          <w:rFonts w:ascii="Calibri" w:hAnsi="Calibri"/>
        </w:rPr>
      </w:pPr>
      <w:r>
        <w:rPr>
          <w:rFonts w:ascii="Calibri" w:hAnsi="Calibri"/>
          <w:noProof/>
        </w:rPr>
        <w:pict>
          <v:roundrect id="AutoShape 27" o:spid="_x0000_s1031" style="position:absolute;margin-left:285.75pt;margin-top:13.4pt;width:89.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" strokecolor="#fabf8f" strokeweight="1pt">
            <v:fill color2="#fbd4b4" focus="100%" type="gradient"/>
            <v:shadow on="t" color="#974706" opacity=".5" offset="1pt"/>
            <v:textbox>
              <w:txbxContent>
                <w:p w:rsidR="0041083B" w:rsidRDefault="0041083B" w:rsidP="00B3141D">
                  <w:r>
                    <w:t>Variable</w:t>
                  </w:r>
                </w:p>
              </w:txbxContent>
            </v:textbox>
          </v:roundrect>
        </w:pict>
      </w:r>
      <w:r>
        <w:rPr>
          <w:rFonts w:ascii="Calibri" w:hAnsi="Calibri"/>
          <w:noProof/>
        </w:rPr>
        <w:pict>
          <v:roundrect id="AutoShape 29" o:spid="_x0000_s1032" style="position:absolute;margin-left:411.75pt;margin-top:5.9pt;width:89.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" strokecolor="#fabf8f" strokeweight="1pt">
            <v:fill color2="#fbd4b4" focus="100%" type="gradient"/>
            <v:shadow on="t" color="#974706" opacity=".5" offset="1pt"/>
            <v:textbox>
              <w:txbxContent>
                <w:p w:rsidR="0041083B" w:rsidRDefault="0041083B" w:rsidP="00B3141D">
                  <w:r>
                    <w:t>Variable</w:t>
                  </w:r>
                </w:p>
              </w:txbxContent>
            </v:textbox>
          </v:roundrect>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37" o:spid="_x0000_s1091" type="#_x0000_t32" style="position:absolute;margin-left:375pt;margin-top:9.8pt;width:36.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">
            <v:stroke endarrow="block"/>
          </v:shape>
        </w:pict>
      </w:r>
      <w:r>
        <w:rPr>
          <w:rFonts w:ascii="Calibri" w:hAnsi="Calibri"/>
          <w:noProof/>
        </w:rPr>
        <w:pict>
          <v:shape id="AutoShape 34" o:spid="_x0000_s1090" type="#_x0000_t32" style="position:absolute;margin-left:68.25pt;margin-top:9.8pt;width:0;height:45.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">
            <v:stroke endarrow="block"/>
          </v:shape>
        </w:pict>
      </w:r>
    </w:p>
    <w:p w:rsidR="00B3141D" w:rsidRDefault="00B3141D" w:rsidP="00B3141D">
      <w:pPr>
        <w:rPr>
          <w:rFonts w:ascii="Calibri" w:hAnsi="Calibri"/>
        </w:rPr>
      </w:pPr>
    </w:p>
    <w:p w:rsidR="00B3141D" w:rsidRDefault="00B3141D" w:rsidP="00B3141D">
      <w:pPr>
        <w:rPr>
          <w:rFonts w:ascii="Calibri" w:hAnsi="Calibri"/>
        </w:rPr>
      </w:pPr>
    </w:p>
    <w:p w:rsidR="00B3141D" w:rsidRDefault="00B3141D" w:rsidP="00B3141D">
      <w:pPr>
        <w:rPr>
          <w:rFonts w:ascii="Calibri" w:hAnsi="Calibri"/>
        </w:rPr>
      </w:pPr>
    </w:p>
    <w:p w:rsidR="00B3141D" w:rsidRDefault="00B3141D">
      <w:pPr>
        <w:rPr>
          <w:rFonts w:eastAsia="TimesTen-Roman" w:cs="TimesTen-Roman"/>
        </w:rPr>
      </w:pPr>
    </w:p>
    <w:p w:rsidR="00B3141D" w:rsidRPr="00D75C4D" w:rsidRDefault="00641A82">
      <w:pPr>
        <w:rPr>
          <w:rFonts w:eastAsia="TimesTen-Roman" w:cs="TimesTen-Roman"/>
          <w:b/>
        </w:rPr>
      </w:pPr>
      <w:r w:rsidRPr="00D75C4D">
        <w:rPr>
          <w:rFonts w:eastAsia="TimesTen-Roman" w:cs="TimesTen-Roman"/>
          <w:b/>
        </w:rPr>
        <w:t xml:space="preserve">NARRATIVE  </w:t>
      </w:r>
      <w:r w:rsidR="00E571FB" w:rsidRPr="00D75C4D">
        <w:rPr>
          <w:rFonts w:eastAsia="TimesTen-Roman" w:cs="TimesTen-Roman"/>
          <w:b/>
        </w:rPr>
        <w:t>(300 words)</w:t>
      </w:r>
    </w:p>
    <w:p w:rsidR="00E571FB" w:rsidRDefault="00E571FB">
      <w:pPr>
        <w:rPr>
          <w:rFonts w:eastAsia="TimesTen-Roman" w:cs="TimesTen-Roman"/>
        </w:rPr>
      </w:pPr>
    </w:p>
    <w:p w:rsidR="00E571FB" w:rsidRPr="00852883" w:rsidRDefault="00E571FB" w:rsidP="00E571FB">
      <w:pPr>
        <w:pStyle w:val="BodyTextIndent"/>
        <w:ind w:left="0" w:firstLine="0"/>
        <w:jc w:val="both"/>
        <w:rPr>
          <w:b/>
        </w:rPr>
      </w:pPr>
      <w:r w:rsidRPr="00852883">
        <w:rPr>
          <w:b/>
        </w:rPr>
        <w:t>References:</w:t>
      </w:r>
      <w:r>
        <w:rPr>
          <w:b/>
        </w:rPr>
        <w:t xml:space="preserve"> </w:t>
      </w:r>
    </w:p>
    <w:p w:rsidR="00E571FB" w:rsidRPr="00125A99" w:rsidRDefault="00E571FB" w:rsidP="00E571FB">
      <w:pPr>
        <w:jc w:val="center"/>
        <w:rPr>
          <w:rFonts w:cs="Calibri"/>
          <w:szCs w:val="23"/>
        </w:rPr>
      </w:pPr>
    </w:p>
    <w:p w:rsidR="00E571FB" w:rsidRPr="00E571FB" w:rsidRDefault="00E571FB" w:rsidP="00E571FB">
      <w:pPr>
        <w:widowControl w:val="0"/>
        <w:autoSpaceDE w:val="0"/>
        <w:autoSpaceDN w:val="0"/>
        <w:adjustRightInd w:val="0"/>
        <w:rPr>
          <w:color w:val="231F20"/>
          <w:sz w:val="22"/>
        </w:rPr>
      </w:pPr>
      <w:r>
        <w:t xml:space="preserve"> </w:t>
      </w:r>
      <w:r w:rsidRPr="00E571FB">
        <w:rPr>
          <w:sz w:val="22"/>
        </w:rPr>
        <w:t xml:space="preserve">Debiec, K.E., Paul, K.J., Mitchell, C.M., Hitti, J.E. (2010). Inadequate Prenatal care and Risk of Preterm Delivery Among Adolescents: A Retrospective Study Over 10 Years. </w:t>
      </w:r>
      <w:r w:rsidRPr="00E571FB">
        <w:rPr>
          <w:i/>
          <w:sz w:val="22"/>
        </w:rPr>
        <w:t>American Journal</w:t>
      </w:r>
      <w:r w:rsidRPr="00E571FB">
        <w:rPr>
          <w:rFonts w:cs="Lucida Grande"/>
          <w:i/>
          <w:sz w:val="22"/>
        </w:rPr>
        <w:t xml:space="preserve"> of Obstetric Gynecology,</w:t>
      </w:r>
      <w:r w:rsidRPr="00E571FB">
        <w:rPr>
          <w:rFonts w:cs="Lucida Grande"/>
          <w:sz w:val="22"/>
        </w:rPr>
        <w:t xml:space="preserve"> </w:t>
      </w:r>
      <w:r w:rsidRPr="00E571FB">
        <w:rPr>
          <w:color w:val="231F20"/>
          <w:sz w:val="22"/>
        </w:rPr>
        <w:t>203:122.e1-6.</w:t>
      </w:r>
    </w:p>
    <w:p w:rsidR="00E571FB" w:rsidRPr="00E571FB" w:rsidRDefault="00E571FB" w:rsidP="00E571FB">
      <w:pPr>
        <w:rPr>
          <w:color w:val="231F20"/>
          <w:sz w:val="22"/>
        </w:rPr>
      </w:pPr>
    </w:p>
    <w:p w:rsidR="00E571FB" w:rsidRPr="00E571FB" w:rsidRDefault="00E571FB" w:rsidP="00E571FB">
      <w:pPr>
        <w:rPr>
          <w:rFonts w:cs="Calibri"/>
          <w:sz w:val="22"/>
        </w:rPr>
      </w:pPr>
      <w:r w:rsidRPr="00E571FB">
        <w:rPr>
          <w:rFonts w:cs="Calibri"/>
          <w:sz w:val="22"/>
        </w:rPr>
        <w:t xml:space="preserve">Aikins, M., Pickering, H., &amp; Greenwood, B. (1994). Attitudes to malaria, traditional practices and bed nets (mosquito nets) as vector control measures: a comparative study in five west African countries. </w:t>
      </w:r>
      <w:r w:rsidRPr="00E571FB">
        <w:rPr>
          <w:rFonts w:cs="Calibri"/>
          <w:i/>
          <w:iCs/>
          <w:sz w:val="22"/>
        </w:rPr>
        <w:t>Journal of Tropical Medicine and Hygiene</w:t>
      </w:r>
      <w:r w:rsidRPr="00E571FB">
        <w:rPr>
          <w:rFonts w:cs="Calibri"/>
          <w:sz w:val="22"/>
        </w:rPr>
        <w:t xml:space="preserve"> </w:t>
      </w:r>
      <w:r w:rsidRPr="00E571FB">
        <w:rPr>
          <w:rFonts w:cs="Calibri"/>
          <w:i/>
          <w:sz w:val="22"/>
        </w:rPr>
        <w:t>97</w:t>
      </w:r>
      <w:r w:rsidRPr="00E571FB">
        <w:rPr>
          <w:rFonts w:cs="Calibri"/>
          <w:sz w:val="22"/>
        </w:rPr>
        <w:t xml:space="preserve">(2) 81-6. </w:t>
      </w:r>
    </w:p>
    <w:p w:rsidR="00E571FB" w:rsidRPr="00E571FB" w:rsidRDefault="00E571FB" w:rsidP="00E571FB">
      <w:pPr>
        <w:rPr>
          <w:rFonts w:cs="Calibri"/>
          <w:b/>
          <w:sz w:val="22"/>
        </w:rPr>
      </w:pPr>
    </w:p>
    <w:p w:rsidR="00757AA0" w:rsidRPr="0098241E" w:rsidRDefault="00E571FB">
      <w:pPr>
        <w:rPr>
          <w:rFonts w:eastAsia="TimesTen-Roman" w:cs="TimesTen-Roman"/>
          <w:sz w:val="22"/>
        </w:rPr>
      </w:pPr>
      <w:r w:rsidRPr="00E571FB">
        <w:rPr>
          <w:rFonts w:eastAsia="TimesTen-Roman" w:cs="TimesTen-Roman"/>
          <w:sz w:val="22"/>
        </w:rPr>
        <w:t xml:space="preserve">Alaii, J., Van Den Borne, H., Kacher, S., Shelley, K., Mwenesi, H., Vulule, J., Hawley, W., Nahlen, B., &amp; Howard, P. (2003). Community reactions to the introduction of Permethrin-treated bed nets for malaria control during a randomized controlled trial in western Kenya. </w:t>
      </w:r>
      <w:r w:rsidRPr="00E571FB">
        <w:rPr>
          <w:rFonts w:eastAsia="TimesTen-Roman" w:cs="TimesTen-Roman"/>
          <w:i/>
          <w:iCs/>
          <w:sz w:val="22"/>
        </w:rPr>
        <w:t xml:space="preserve">The American Journal of Tropical Medicine and Hygiene. </w:t>
      </w:r>
      <w:r w:rsidRPr="00E571FB">
        <w:rPr>
          <w:rFonts w:eastAsia="TimesTen-Roman" w:cs="TimesTen-Roman"/>
          <w:sz w:val="22"/>
        </w:rPr>
        <w:t>68 (S4). 128-13</w:t>
      </w:r>
      <w:r w:rsidR="00757AA0">
        <w:br w:type="page"/>
      </w:r>
    </w:p>
    <w:p w:rsidR="00291260" w:rsidRPr="00291260" w:rsidRDefault="00291260" w:rsidP="00291260">
      <w:pPr>
        <w:pStyle w:val="BodyTextIndent"/>
        <w:ind w:left="0" w:firstLine="0"/>
        <w:jc w:val="both"/>
      </w:pPr>
    </w:p>
    <w:p w:rsidR="00291260" w:rsidRPr="00291260" w:rsidRDefault="00291260" w:rsidP="00291260">
      <w:pPr>
        <w:pStyle w:val="BodyTextIndent"/>
        <w:numPr>
          <w:ilvl w:val="0"/>
          <w:numId w:val="18"/>
        </w:numPr>
        <w:jc w:val="both"/>
        <w:rPr>
          <w:b/>
          <w:i/>
        </w:rPr>
      </w:pPr>
      <w:r w:rsidRPr="00291260">
        <w:rPr>
          <w:b/>
        </w:rPr>
        <w:t>INTERPERSONAL FACTORS</w:t>
      </w:r>
      <w:r w:rsidR="001E76ED">
        <w:rPr>
          <w:b/>
        </w:rPr>
        <w:tab/>
        <w:t xml:space="preserve"> Student</w:t>
      </w:r>
      <w:r w:rsidR="001761B2">
        <w:rPr>
          <w:b/>
        </w:rPr>
        <w:t>’s name</w:t>
      </w:r>
      <w:r w:rsidR="001E76ED">
        <w:rPr>
          <w:b/>
        </w:rPr>
        <w:t>:</w:t>
      </w:r>
      <w:r w:rsidR="001761B2">
        <w:rPr>
          <w:b/>
        </w:rPr>
        <w:t xml:space="preserve"> </w:t>
      </w:r>
      <w:r w:rsidR="001E76ED">
        <w:rPr>
          <w:b/>
        </w:rPr>
        <w:t xml:space="preserve"> WW</w:t>
      </w:r>
      <w:r w:rsidR="00F008E7">
        <w:rPr>
          <w:b/>
        </w:rPr>
        <w:t>X</w:t>
      </w:r>
    </w:p>
    <w:p w:rsidR="00291260" w:rsidRPr="00291260" w:rsidRDefault="00291260" w:rsidP="00291260">
      <w:pPr>
        <w:pStyle w:val="BodyTextIndent"/>
        <w:ind w:left="360" w:firstLine="0"/>
        <w:jc w:val="both"/>
        <w:rPr>
          <w:b/>
          <w:i/>
        </w:rPr>
      </w:pPr>
    </w:p>
    <w:p w:rsidR="0098241E" w:rsidRDefault="00B74E70" w:rsidP="00B74E70">
      <w:pPr>
        <w:pStyle w:val="NormalWeb"/>
        <w:numPr>
          <w:ilvl w:val="0"/>
          <w:numId w:val="17"/>
        </w:numPr>
        <w:spacing w:before="0" w:beforeAutospacing="0" w:after="0" w:afterAutospacing="0"/>
      </w:pPr>
      <w:r>
        <w:rPr>
          <w:b/>
        </w:rPr>
        <w:t>P</w:t>
      </w:r>
      <w:r w:rsidR="00F008E7" w:rsidRPr="00F008E7">
        <w:rPr>
          <w:b/>
        </w:rPr>
        <w:t>arents</w:t>
      </w:r>
      <w:r w:rsidR="0098241E">
        <w:rPr>
          <w:b/>
        </w:rPr>
        <w:t>/ Family</w:t>
      </w:r>
    </w:p>
    <w:p w:rsidR="00F008E7" w:rsidRPr="00367CE5" w:rsidRDefault="00B74E70" w:rsidP="0098241E">
      <w:pPr>
        <w:pStyle w:val="NormalWeb"/>
        <w:numPr>
          <w:ilvl w:val="0"/>
          <w:numId w:val="43"/>
        </w:numPr>
        <w:spacing w:before="0" w:beforeAutospacing="0" w:after="0" w:afterAutospacing="0"/>
      </w:pPr>
      <w:r>
        <w:t>P</w:t>
      </w:r>
      <w:r w:rsidR="00F008E7">
        <w:t>arental involvement</w:t>
      </w:r>
      <w:r w:rsidR="00F008E7" w:rsidRPr="00367CE5">
        <w:t xml:space="preserve"> </w:t>
      </w:r>
      <w:r>
        <w:t>acted as</w:t>
      </w:r>
      <w:r w:rsidR="00F008E7" w:rsidRPr="00367CE5">
        <w:t xml:space="preserve"> a protective factor towa</w:t>
      </w:r>
      <w:r w:rsidR="00F008E7">
        <w:t>rds helmet use. (Fuentes</w:t>
      </w:r>
      <w:r w:rsidR="00F008E7" w:rsidRPr="00367CE5">
        <w:t xml:space="preserve">, 2010; </w:t>
      </w:r>
      <w:r w:rsidR="00F008E7">
        <w:t>Bianco</w:t>
      </w:r>
      <w:r w:rsidR="00F008E7" w:rsidRPr="00367CE5">
        <w:t>, 2005; Hung, 2008; Germeni, 2009; Berg, 2001)</w:t>
      </w:r>
    </w:p>
    <w:p w:rsidR="00F008E7" w:rsidRDefault="00F008E7" w:rsidP="00291260">
      <w:pPr>
        <w:pStyle w:val="BodyTextIndent"/>
        <w:jc w:val="both"/>
      </w:pPr>
    </w:p>
    <w:p w:rsidR="0098241E" w:rsidRDefault="00B74E70" w:rsidP="00F30C87">
      <w:pPr>
        <w:pStyle w:val="NormalWeb"/>
        <w:numPr>
          <w:ilvl w:val="0"/>
          <w:numId w:val="19"/>
        </w:numPr>
        <w:spacing w:before="0" w:beforeAutospacing="0" w:after="0" w:afterAutospacing="0"/>
        <w:rPr>
          <w:b/>
        </w:rPr>
      </w:pPr>
      <w:r>
        <w:rPr>
          <w:b/>
        </w:rPr>
        <w:t>Peer norms</w:t>
      </w:r>
    </w:p>
    <w:p w:rsidR="00F30C87" w:rsidRPr="008A3C4E" w:rsidRDefault="00F008E7" w:rsidP="0098241E">
      <w:pPr>
        <w:pStyle w:val="NormalWeb"/>
        <w:numPr>
          <w:ilvl w:val="1"/>
          <w:numId w:val="19"/>
        </w:numPr>
        <w:spacing w:before="0" w:beforeAutospacing="0" w:after="0" w:afterAutospacing="0"/>
        <w:rPr>
          <w:b/>
        </w:rPr>
      </w:pPr>
      <w:r>
        <w:t>H</w:t>
      </w:r>
      <w:r w:rsidR="00F6743E">
        <w:t>elmet use</w:t>
      </w:r>
      <w:r w:rsidR="00B74E70">
        <w:t xml:space="preserve"> was </w:t>
      </w:r>
      <w:r w:rsidRPr="00367CE5">
        <w:t>significantly higher when another family member or close f</w:t>
      </w:r>
      <w:r w:rsidR="00B74E70">
        <w:t>riend</w:t>
      </w:r>
      <w:r w:rsidR="0098241E">
        <w:t>s</w:t>
      </w:r>
      <w:r w:rsidR="00B74E70">
        <w:t xml:space="preserve"> also always wore a helmet</w:t>
      </w:r>
      <w:r w:rsidRPr="00367CE5">
        <w:t>. (Bianco, 2005; Thompson, 2002; Pileggi, 2006; Lajunen, 2001)</w:t>
      </w:r>
    </w:p>
    <w:p w:rsidR="008A3C4E" w:rsidRPr="00F30C87" w:rsidRDefault="008A3C4E" w:rsidP="008A3C4E">
      <w:pPr>
        <w:pStyle w:val="NormalWeb"/>
        <w:spacing w:before="0" w:beforeAutospacing="0" w:after="0" w:afterAutospacing="0"/>
        <w:ind w:left="720"/>
        <w:rPr>
          <w:b/>
        </w:rPr>
      </w:pPr>
    </w:p>
    <w:p w:rsidR="0098241E" w:rsidRPr="0098241E" w:rsidRDefault="008A3C4E" w:rsidP="008A3C4E">
      <w:pPr>
        <w:pStyle w:val="NormalWeb"/>
        <w:numPr>
          <w:ilvl w:val="0"/>
          <w:numId w:val="19"/>
        </w:numPr>
        <w:spacing w:before="0" w:beforeAutospacing="0" w:after="0" w:afterAutospacing="0"/>
        <w:rPr>
          <w:b/>
          <w:sz w:val="28"/>
        </w:rPr>
      </w:pPr>
      <w:r>
        <w:rPr>
          <w:b/>
        </w:rPr>
        <w:t>S</w:t>
      </w:r>
      <w:r w:rsidR="00F30C87" w:rsidRPr="00F30C87">
        <w:rPr>
          <w:b/>
        </w:rPr>
        <w:t>ocial group</w:t>
      </w:r>
    </w:p>
    <w:p w:rsidR="008A3C4E" w:rsidRPr="008A3C4E" w:rsidRDefault="00F30C87" w:rsidP="0098241E">
      <w:pPr>
        <w:pStyle w:val="NormalWeb"/>
        <w:numPr>
          <w:ilvl w:val="1"/>
          <w:numId w:val="19"/>
        </w:numPr>
        <w:spacing w:before="0" w:beforeAutospacing="0" w:after="0" w:afterAutospacing="0"/>
        <w:rPr>
          <w:b/>
          <w:sz w:val="28"/>
        </w:rPr>
      </w:pPr>
      <w:r w:rsidRPr="00F30C87">
        <w:t>Adolescents with lower scores in social supports are less likely to engage in physical activity</w:t>
      </w:r>
      <w:r w:rsidR="0098241E">
        <w:t xml:space="preserve"> </w:t>
      </w:r>
      <w:r w:rsidRPr="00F30C87">
        <w:t>(Chen 2007)</w:t>
      </w:r>
    </w:p>
    <w:p w:rsidR="008A3C4E" w:rsidRDefault="008A3C4E" w:rsidP="008A3C4E">
      <w:pPr>
        <w:pStyle w:val="NormalWeb"/>
        <w:spacing w:before="0" w:beforeAutospacing="0" w:after="0" w:afterAutospacing="0"/>
        <w:rPr>
          <w:rFonts w:cs="Calibri"/>
          <w:color w:val="000000"/>
          <w:szCs w:val="23"/>
        </w:rPr>
      </w:pPr>
    </w:p>
    <w:p w:rsidR="0098241E" w:rsidRPr="0098241E" w:rsidRDefault="0098241E" w:rsidP="008A3C4E">
      <w:pPr>
        <w:pStyle w:val="NormalWeb"/>
        <w:numPr>
          <w:ilvl w:val="0"/>
          <w:numId w:val="19"/>
        </w:numPr>
        <w:spacing w:before="0" w:beforeAutospacing="0" w:after="0" w:afterAutospacing="0"/>
        <w:rPr>
          <w:b/>
          <w:sz w:val="28"/>
        </w:rPr>
      </w:pPr>
      <w:r>
        <w:rPr>
          <w:b/>
        </w:rPr>
        <w:t>Social network</w:t>
      </w:r>
    </w:p>
    <w:p w:rsidR="008A3C4E" w:rsidRPr="008A3C4E" w:rsidRDefault="008A3C4E" w:rsidP="0098241E">
      <w:pPr>
        <w:pStyle w:val="NormalWeb"/>
        <w:numPr>
          <w:ilvl w:val="1"/>
          <w:numId w:val="19"/>
        </w:numPr>
        <w:spacing w:before="0" w:beforeAutospacing="0" w:after="0" w:afterAutospacing="0"/>
        <w:rPr>
          <w:b/>
          <w:sz w:val="28"/>
        </w:rPr>
      </w:pPr>
      <w:r w:rsidRPr="008A3C4E">
        <w:rPr>
          <w:rFonts w:cs="Calibri"/>
          <w:color w:val="000000"/>
          <w:szCs w:val="23"/>
        </w:rPr>
        <w:t>Women typically gain hea</w:t>
      </w:r>
      <w:r>
        <w:rPr>
          <w:rFonts w:cs="Calibri"/>
          <w:color w:val="000000"/>
          <w:szCs w:val="23"/>
        </w:rPr>
        <w:t>lth knowledge from other women. Women in contact with other women are more likely to use bednets.</w:t>
      </w:r>
      <w:r w:rsidRPr="008A3C4E">
        <w:rPr>
          <w:rFonts w:cs="Calibri"/>
          <w:color w:val="000000"/>
          <w:szCs w:val="23"/>
        </w:rPr>
        <w:t xml:space="preserve"> (Howard et al., 2010).</w:t>
      </w:r>
    </w:p>
    <w:p w:rsidR="00F30C87" w:rsidRDefault="00F30C87" w:rsidP="008A3C4E">
      <w:pPr>
        <w:pStyle w:val="NormalWeb"/>
        <w:spacing w:before="0" w:beforeAutospacing="0" w:after="0" w:afterAutospacing="0"/>
        <w:ind w:left="720"/>
        <w:rPr>
          <w:b/>
          <w:sz w:val="28"/>
        </w:rPr>
      </w:pPr>
    </w:p>
    <w:p w:rsidR="006D66FB" w:rsidRPr="00E571FB" w:rsidRDefault="008A3C4E" w:rsidP="00E571FB">
      <w:pPr>
        <w:pStyle w:val="NormalWeb"/>
        <w:spacing w:before="0" w:beforeAutospacing="0" w:after="0" w:afterAutospacing="0"/>
        <w:ind w:left="720"/>
        <w:rPr>
          <w:b/>
        </w:rPr>
      </w:pPr>
      <w:r w:rsidRPr="000D17A7">
        <w:rPr>
          <w:b/>
        </w:rPr>
        <w:t>and so on…..</w:t>
      </w:r>
    </w:p>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 w:rsidR="0098241E" w:rsidRDefault="0098241E" w:rsidP="00641A82">
      <w:pPr>
        <w:rPr>
          <w:rFonts w:ascii="Calibri" w:hAnsi="Calibri"/>
        </w:rPr>
      </w:pPr>
    </w:p>
    <w:p w:rsidR="00B3141D" w:rsidRPr="00E571FB" w:rsidRDefault="00641A82" w:rsidP="00B3141D">
      <w:pPr>
        <w:rPr>
          <w:b/>
        </w:rPr>
      </w:pPr>
      <w:r w:rsidRPr="00641A82">
        <w:rPr>
          <w:b/>
        </w:rPr>
        <w:t>CONCEPTUAL F</w:t>
      </w:r>
      <w:r>
        <w:rPr>
          <w:b/>
        </w:rPr>
        <w:t>RAMEWORK FOR INTERPERSONAL FACTORS</w:t>
      </w:r>
    </w:p>
    <w:p w:rsidR="00B3141D" w:rsidRDefault="006003D0" w:rsidP="00B3141D">
      <w:pPr>
        <w:rPr>
          <w:rFonts w:ascii="Calibri" w:hAnsi="Calibri"/>
        </w:rPr>
      </w:pPr>
      <w:r>
        <w:rPr>
          <w:rFonts w:ascii="Calibri" w:hAnsi="Calibri"/>
          <w:noProof/>
        </w:rPr>
        <w:pict>
          <v:rect id="Rectangle 41" o:spid="_x0000_s1033" style="position:absolute;margin-left:157.5pt;margin-top:5.1pt;width:128.2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" strokecolor="#95b3d7" strokeweight="1pt">
            <v:fill color2="#b8cce4" focus="100%" type="gradient"/>
            <v:shadow on="t" color="#243f60" opacity=".5" offset="1pt"/>
            <v:textbox>
              <w:txbxContent>
                <w:p w:rsidR="0041083B" w:rsidRDefault="00E571FB" w:rsidP="00B3141D">
                  <w:r>
                    <w:t>Health outcome</w:t>
                  </w:r>
                </w:p>
                <w:p w:rsidR="0041083B" w:rsidRPr="004B0D06" w:rsidRDefault="0041083B" w:rsidP="00B3141D">
                  <w:pPr>
                    <w:rPr>
                      <w:sz w:val="20"/>
                      <w:szCs w:val="20"/>
                    </w:rPr>
                  </w:pPr>
                  <w:r>
                    <w:rPr>
                      <w:sz w:val="20"/>
                      <w:szCs w:val="20"/>
                    </w:rPr>
                    <w:t xml:space="preserve">               </w:t>
                  </w:r>
                </w:p>
              </w:txbxContent>
            </v:textbox>
          </v:rect>
        </w:pict>
      </w:r>
    </w:p>
    <w:p w:rsidR="00B3141D" w:rsidRDefault="00B3141D" w:rsidP="00B3141D">
      <w:pPr>
        <w:rPr>
          <w:rFonts w:ascii="Calibri" w:hAnsi="Calibri"/>
        </w:rPr>
      </w:pP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59" o:spid="_x0000_s1089" type="#_x0000_t32" style="position:absolute;margin-left:232.5pt;margin-top:.15pt;width:.75pt;height:53.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">
            <v:stroke endarrow="block"/>
          </v:shape>
        </w:pict>
      </w:r>
    </w:p>
    <w:p w:rsidR="00B3141D" w:rsidRDefault="00B3141D" w:rsidP="00B3141D">
      <w:pPr>
        <w:rPr>
          <w:rFonts w:ascii="Calibri" w:hAnsi="Calibri"/>
        </w:rPr>
      </w:pPr>
    </w:p>
    <w:p w:rsidR="00B3141D" w:rsidRDefault="00B3141D" w:rsidP="00B3141D">
      <w:pPr>
        <w:rPr>
          <w:rFonts w:ascii="Calibri" w:hAnsi="Calibri"/>
        </w:rPr>
      </w:pPr>
    </w:p>
    <w:p w:rsidR="00B3141D" w:rsidRDefault="006003D0" w:rsidP="00B3141D">
      <w:pPr>
        <w:rPr>
          <w:rFonts w:ascii="Calibri" w:hAnsi="Calibri"/>
        </w:rPr>
      </w:pPr>
      <w:r>
        <w:rPr>
          <w:noProof/>
        </w:rPr>
        <w:pict>
          <v:rect id="Rectangle 42" o:spid="_x0000_s1034" style="position:absolute;margin-left:157.5pt;margin-top:9.45pt;width:189pt;height:5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" strokecolor="#d99594" strokeweight="1pt">
            <v:fill color2="#e5b8b7" focus="100%" type="gradient"/>
            <v:shadow on="t" color="#622423" opacity=".5" offset="1pt"/>
            <v:textbox>
              <w:txbxContent>
                <w:p w:rsidR="0041083B" w:rsidRDefault="0041083B" w:rsidP="00B3141D"/>
                <w:p w:rsidR="0041083B" w:rsidRDefault="00E571FB" w:rsidP="00B3141D">
                  <w:r>
                    <w:t xml:space="preserve">                  Risk Behavior</w:t>
                  </w:r>
                </w:p>
              </w:txbxContent>
            </v:textbox>
          </v:rect>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50" o:spid="_x0000_s1088" type="#_x0000_t32" style="position:absolute;margin-left:68.3pt;margin-top:12.1pt;width:0;height:8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"/>
        </w:pict>
      </w:r>
      <w:r>
        <w:rPr>
          <w:rFonts w:ascii="Calibri" w:hAnsi="Calibri"/>
          <w:noProof/>
        </w:rPr>
        <w:pict>
          <v:shape id="AutoShape 51" o:spid="_x0000_s1087" type="#_x0000_t32" style="position:absolute;margin-left:68.2pt;margin-top:12.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">
            <v:stroke endarrow="block"/>
          </v:shape>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58" o:spid="_x0000_s1086" type="#_x0000_t32" style="position:absolute;margin-left:338.25pt;margin-top:9.6pt;width:0;height:14.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">
            <v:stroke endarrow="block"/>
          </v:shape>
        </w:pict>
      </w:r>
      <w:r>
        <w:rPr>
          <w:rFonts w:ascii="Calibri" w:hAnsi="Calibri"/>
          <w:noProof/>
        </w:rPr>
        <w:pict>
          <v:shape id="AutoShape 57" o:spid="_x0000_s1085" type="#_x0000_t32" style="position:absolute;margin-left:214.5pt;margin-top:9.6pt;width:0;height:1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">
            <v:stroke endarrow="block"/>
          </v:shape>
        </w:pict>
      </w:r>
    </w:p>
    <w:p w:rsidR="00B3141D" w:rsidRDefault="006003D0" w:rsidP="00B3141D">
      <w:pPr>
        <w:rPr>
          <w:rFonts w:ascii="Calibri" w:hAnsi="Calibri"/>
        </w:rPr>
      </w:pPr>
      <w:r>
        <w:rPr>
          <w:rFonts w:ascii="Calibri" w:hAnsi="Calibri"/>
          <w:noProof/>
        </w:rPr>
        <w:pict>
          <v:roundrect id="AutoShape 48" o:spid="_x0000_s1035" style="position:absolute;margin-left:315pt;margin-top:9.4pt;width:89.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" strokecolor="#fabf8f" strokeweight="1pt">
            <v:fill color2="#fbd4b4" focus="100%" type="gradient"/>
            <v:shadow on="t" color="#974706" opacity=".5" offset="1pt"/>
            <v:textbox>
              <w:txbxContent>
                <w:p w:rsidR="0041083B" w:rsidRDefault="0041083B" w:rsidP="00B3141D">
                  <w:r>
                    <w:t>variable</w:t>
                  </w:r>
                </w:p>
              </w:txbxContent>
            </v:textbox>
          </v:roundrect>
        </w:pict>
      </w:r>
    </w:p>
    <w:p w:rsidR="00B3141D" w:rsidRDefault="006003D0" w:rsidP="00B3141D">
      <w:pPr>
        <w:rPr>
          <w:rFonts w:ascii="Calibri" w:hAnsi="Calibri"/>
        </w:rPr>
      </w:pPr>
      <w:r>
        <w:rPr>
          <w:rFonts w:ascii="Calibri" w:hAnsi="Calibri"/>
          <w:noProof/>
        </w:rPr>
        <w:pict>
          <v:roundrect id="AutoShape 45" o:spid="_x0000_s1036" style="position:absolute;margin-left:171pt;margin-top:12pt;width:89.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" strokecolor="#fabf8f" strokeweight="1pt">
            <v:fill color2="#fbd4b4" focus="100%" type="gradient"/>
            <v:shadow on="t" color="#974706" opacity=".5" offset="1pt"/>
            <v:textbox>
              <w:txbxContent>
                <w:p w:rsidR="0041083B" w:rsidRDefault="0041083B" w:rsidP="00B3141D">
                  <w:r>
                    <w:t>Peer pressure….</w:t>
                  </w:r>
                </w:p>
              </w:txbxContent>
            </v:textbox>
          </v:roundrect>
        </w:pict>
      </w:r>
    </w:p>
    <w:p w:rsidR="00B3141D" w:rsidRDefault="006003D0" w:rsidP="00B3141D">
      <w:pPr>
        <w:rPr>
          <w:rFonts w:ascii="Calibri" w:hAnsi="Calibri"/>
        </w:rPr>
      </w:pPr>
      <w:r>
        <w:rPr>
          <w:rFonts w:ascii="Calibri" w:hAnsi="Calibri"/>
          <w:noProof/>
        </w:rPr>
        <w:pict>
          <v:shape id="AutoShape 54" o:spid="_x0000_s1084" type="#_x0000_t32" style="position:absolute;margin-left:260.25pt;margin-top:4.85pt;width:0;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"/>
        </w:pict>
      </w:r>
    </w:p>
    <w:p w:rsidR="00B3141D" w:rsidRDefault="006003D0" w:rsidP="00B3141D">
      <w:pPr>
        <w:rPr>
          <w:rFonts w:ascii="Calibri" w:hAnsi="Calibri"/>
        </w:rPr>
      </w:pPr>
      <w:r>
        <w:rPr>
          <w:rFonts w:ascii="Calibri" w:hAnsi="Calibri"/>
          <w:noProof/>
        </w:rPr>
        <w:pict>
          <v:shape id="AutoShape 52" o:spid="_x0000_s1083" type="#_x0000_t32" style="position:absolute;margin-left:219.8pt;margin-top:11.5pt;width:.05pt;height:8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">
            <v:stroke endarrow="block"/>
          </v:shape>
        </w:pict>
      </w:r>
      <w:r>
        <w:rPr>
          <w:rFonts w:ascii="Calibri" w:hAnsi="Calibri"/>
          <w:noProof/>
        </w:rPr>
        <w:pict>
          <v:roundrect id="AutoShape 43" o:spid="_x0000_s1037" style="position:absolute;margin-left:24.75pt;margin-top:7.2pt;width:89.25pt;height: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" strokecolor="#fabf8f" strokeweight="1pt">
            <v:fill color2="#fbd4b4" focus="100%" type="gradient"/>
            <v:shadow on="t" color="#974706" opacity=".5" offset="1pt"/>
            <v:textbox>
              <w:txbxContent>
                <w:p w:rsidR="0041083B" w:rsidRDefault="0041083B" w:rsidP="00B3141D">
                  <w:r>
                    <w:t>Family</w:t>
                  </w:r>
                  <w:r w:rsidR="00EB7518">
                    <w:t xml:space="preserve"> members smoke</w:t>
                  </w:r>
                </w:p>
              </w:txbxContent>
            </v:textbox>
          </v:roundrect>
        </w:pict>
      </w:r>
    </w:p>
    <w:p w:rsidR="00B3141D" w:rsidRDefault="006003D0" w:rsidP="00B3141D">
      <w:pPr>
        <w:rPr>
          <w:rFonts w:ascii="Calibri" w:hAnsi="Calibri"/>
        </w:rPr>
      </w:pPr>
      <w:r>
        <w:rPr>
          <w:rFonts w:ascii="Calibri" w:hAnsi="Calibri"/>
          <w:noProof/>
        </w:rPr>
        <w:pict>
          <v:shape id="AutoShape 55" o:spid="_x0000_s1082" type="#_x0000_t32" style="position:absolute;margin-left:351.75pt;margin-top:4.05pt;width:0;height:2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">
            <v:stroke endarrow="block"/>
          </v:shape>
        </w:pict>
      </w:r>
    </w:p>
    <w:p w:rsidR="00B3141D" w:rsidRDefault="006003D0" w:rsidP="00B3141D">
      <w:pPr>
        <w:rPr>
          <w:rFonts w:ascii="Calibri" w:hAnsi="Calibri"/>
        </w:rPr>
      </w:pPr>
      <w:r>
        <w:rPr>
          <w:rFonts w:ascii="Calibri" w:hAnsi="Calibri"/>
          <w:noProof/>
        </w:rPr>
        <w:pict>
          <v:roundrect id="AutoShape 47" o:spid="_x0000_s1038" style="position:absolute;margin-left:285.75pt;margin-top:13.4pt;width:89.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" strokecolor="#fabf8f" strokeweight="1pt">
            <v:fill color2="#fbd4b4" focus="100%" type="gradient"/>
            <v:shadow on="t" color="#974706" opacity=".5" offset="1pt"/>
            <v:textbox>
              <w:txbxContent>
                <w:p w:rsidR="0041083B" w:rsidRDefault="0041083B" w:rsidP="00B3141D">
                  <w:r>
                    <w:t>Variable</w:t>
                  </w:r>
                </w:p>
              </w:txbxContent>
            </v:textbox>
          </v:roundrect>
        </w:pict>
      </w:r>
      <w:r>
        <w:rPr>
          <w:rFonts w:ascii="Calibri" w:hAnsi="Calibri"/>
          <w:noProof/>
        </w:rPr>
        <w:pict>
          <v:roundrect id="AutoShape 49" o:spid="_x0000_s1039" style="position:absolute;margin-left:411.75pt;margin-top:5.9pt;width:89.2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" strokecolor="#fabf8f" strokeweight="1pt">
            <v:fill color2="#fbd4b4" focus="100%" type="gradient"/>
            <v:shadow on="t" color="#974706" opacity=".5" offset="1pt"/>
            <v:textbox>
              <w:txbxContent>
                <w:p w:rsidR="0041083B" w:rsidRDefault="0041083B" w:rsidP="00B3141D">
                  <w:r>
                    <w:t>Variable</w:t>
                  </w:r>
                </w:p>
              </w:txbxContent>
            </v:textbox>
          </v:roundrect>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shape id="AutoShape 56" o:spid="_x0000_s1081" type="#_x0000_t32" style="position:absolute;margin-left:375pt;margin-top:9.8pt;width:36.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">
            <v:stroke endarrow="block"/>
          </v:shape>
        </w:pict>
      </w:r>
      <w:r>
        <w:rPr>
          <w:rFonts w:ascii="Calibri" w:hAnsi="Calibri"/>
          <w:noProof/>
        </w:rPr>
        <w:pict>
          <v:shape id="AutoShape 53" o:spid="_x0000_s1080" type="#_x0000_t32" style="position:absolute;margin-left:68.25pt;margin-top:9.8pt;width:0;height:45.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">
            <v:stroke endarrow="block"/>
          </v:shape>
        </w:pict>
      </w:r>
    </w:p>
    <w:p w:rsidR="00B3141D" w:rsidRDefault="00B3141D" w:rsidP="00B3141D">
      <w:pPr>
        <w:rPr>
          <w:rFonts w:ascii="Calibri" w:hAnsi="Calibri"/>
        </w:rPr>
      </w:pPr>
    </w:p>
    <w:p w:rsidR="00B3141D" w:rsidRDefault="006003D0" w:rsidP="00B3141D">
      <w:pPr>
        <w:rPr>
          <w:rFonts w:ascii="Calibri" w:hAnsi="Calibri"/>
        </w:rPr>
      </w:pPr>
      <w:r>
        <w:rPr>
          <w:rFonts w:ascii="Calibri" w:hAnsi="Calibri"/>
          <w:noProof/>
        </w:rPr>
        <w:pict>
          <v:roundrect id="AutoShape 46" o:spid="_x0000_s1040" style="position:absolute;margin-left:181.5pt;margin-top:11.05pt;width:89.25pt;height:6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" strokecolor="#fabf8f" strokeweight="1pt">
            <v:fill color2="#fbd4b4" focus="100%" type="gradient"/>
            <v:shadow on="t" color="#974706" opacity=".5" offset="1pt"/>
            <v:textbox>
              <w:txbxContent>
                <w:p w:rsidR="0041083B" w:rsidRDefault="0041083B" w:rsidP="00B3141D">
                  <w:r>
                    <w:t>Variable</w:t>
                  </w:r>
                </w:p>
              </w:txbxContent>
            </v:textbox>
          </v:roundrect>
        </w:pict>
      </w:r>
    </w:p>
    <w:p w:rsidR="00B3141D" w:rsidRPr="00E571FB" w:rsidRDefault="006003D0" w:rsidP="00B74E70">
      <w:pPr>
        <w:rPr>
          <w:rFonts w:ascii="Calibri" w:hAnsi="Calibri"/>
        </w:rPr>
      </w:pPr>
      <w:r>
        <w:rPr>
          <w:rFonts w:ascii="Calibri" w:hAnsi="Calibri"/>
          <w:noProof/>
        </w:rPr>
        <w:pict>
          <v:roundrect id="AutoShape 44" o:spid="_x0000_s1041" style="position:absolute;margin-left:33.75pt;margin-top:11pt;width:89.25pt;height:6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" strokecolor="#fabf8f" strokeweight="1pt">
            <v:fill color2="#fbd4b4" focus="100%" type="gradient"/>
            <v:shadow on="t" color="#974706" opacity=".5" offset="1pt"/>
            <v:textbox>
              <w:txbxContent>
                <w:p w:rsidR="0041083B" w:rsidRDefault="0041083B" w:rsidP="00B3141D">
                  <w:r>
                    <w:t xml:space="preserve">Variable </w:t>
                  </w:r>
                </w:p>
              </w:txbxContent>
            </v:textbox>
          </v:roundrect>
        </w:pict>
      </w:r>
    </w:p>
    <w:p w:rsidR="00B3141D" w:rsidRDefault="00B3141D" w:rsidP="00B74E70">
      <w:pPr>
        <w:rPr>
          <w:bCs/>
          <w:u w:val="single"/>
        </w:rPr>
      </w:pPr>
    </w:p>
    <w:p w:rsidR="00AF04BC" w:rsidRDefault="00AF04BC" w:rsidP="00B74E70">
      <w:pPr>
        <w:rPr>
          <w:b/>
          <w:bCs/>
        </w:rPr>
      </w:pPr>
    </w:p>
    <w:p w:rsidR="00AF04BC" w:rsidRDefault="00AF04BC" w:rsidP="00B74E70">
      <w:pPr>
        <w:rPr>
          <w:b/>
          <w:bCs/>
        </w:rPr>
      </w:pPr>
    </w:p>
    <w:p w:rsidR="00AF04BC" w:rsidRDefault="00AF04BC" w:rsidP="00B74E70">
      <w:pPr>
        <w:rPr>
          <w:b/>
          <w:bCs/>
        </w:rPr>
      </w:pPr>
    </w:p>
    <w:p w:rsidR="00AF04BC" w:rsidRDefault="00AF04BC" w:rsidP="00B74E70">
      <w:pPr>
        <w:rPr>
          <w:b/>
          <w:bCs/>
        </w:rPr>
      </w:pPr>
    </w:p>
    <w:p w:rsidR="00AF04BC" w:rsidRDefault="00AF04BC" w:rsidP="00B74E70">
      <w:pPr>
        <w:rPr>
          <w:b/>
          <w:bCs/>
        </w:rPr>
      </w:pPr>
    </w:p>
    <w:p w:rsidR="00B3141D" w:rsidRPr="004C33B3" w:rsidRDefault="004C33B3" w:rsidP="00B74E70">
      <w:pPr>
        <w:rPr>
          <w:b/>
          <w:bCs/>
        </w:rPr>
      </w:pPr>
      <w:r w:rsidRPr="004C33B3">
        <w:rPr>
          <w:b/>
          <w:bCs/>
        </w:rPr>
        <w:t>NARRATIVE</w:t>
      </w:r>
      <w:r w:rsidR="00E571FB">
        <w:rPr>
          <w:b/>
          <w:bCs/>
        </w:rPr>
        <w:t xml:space="preserve"> ( 300 words)</w:t>
      </w:r>
    </w:p>
    <w:p w:rsidR="00B3141D" w:rsidRDefault="00B3141D" w:rsidP="00B74E70">
      <w:pPr>
        <w:rPr>
          <w:bCs/>
          <w:u w:val="single"/>
        </w:rPr>
      </w:pPr>
    </w:p>
    <w:p w:rsidR="00E571FB" w:rsidRDefault="00E571FB">
      <w:pPr>
        <w:rPr>
          <w:bCs/>
          <w:u w:val="single"/>
        </w:rPr>
      </w:pPr>
    </w:p>
    <w:p w:rsidR="00E571FB" w:rsidRPr="00852883" w:rsidRDefault="00E571FB" w:rsidP="00E571FB">
      <w:pPr>
        <w:pStyle w:val="BodyTextIndent"/>
        <w:ind w:left="0" w:firstLine="0"/>
        <w:jc w:val="both"/>
        <w:rPr>
          <w:b/>
        </w:rPr>
      </w:pPr>
      <w:r w:rsidRPr="00B3141D">
        <w:rPr>
          <w:rFonts w:cs="Calibri"/>
          <w:b/>
        </w:rPr>
        <w:t>Reference</w:t>
      </w:r>
      <w:r>
        <w:rPr>
          <w:rFonts w:cs="Calibri"/>
        </w:rPr>
        <w:t xml:space="preserve">s  </w:t>
      </w:r>
    </w:p>
    <w:p w:rsidR="00E571FB" w:rsidRDefault="00E571FB" w:rsidP="00E571FB">
      <w:pPr>
        <w:rPr>
          <w:rFonts w:cs="Calibri"/>
        </w:rPr>
      </w:pPr>
    </w:p>
    <w:p w:rsidR="00E571FB" w:rsidRPr="006D66FB" w:rsidRDefault="00E571FB" w:rsidP="00E571FB">
      <w:pPr>
        <w:rPr>
          <w:rFonts w:cs="Calibri"/>
        </w:rPr>
      </w:pPr>
      <w:r w:rsidRPr="006D66FB">
        <w:rPr>
          <w:rFonts w:cs="Calibri"/>
        </w:rPr>
        <w:t xml:space="preserve">Aikins, M., Pickering, H., &amp; Greenwood, B. (1994). Attitudes to malaria, traditional practices and bed nets (mosquito nets) as vector control measures: a comparative study in five west African countries. </w:t>
      </w:r>
      <w:r w:rsidRPr="006D66FB">
        <w:rPr>
          <w:rFonts w:cs="Calibri"/>
          <w:i/>
          <w:iCs/>
        </w:rPr>
        <w:t>Journal of Tropical Medicine and Hygiene</w:t>
      </w:r>
      <w:r w:rsidRPr="006D66FB">
        <w:rPr>
          <w:rFonts w:cs="Calibri"/>
        </w:rPr>
        <w:t xml:space="preserve"> </w:t>
      </w:r>
      <w:r w:rsidRPr="006D66FB">
        <w:rPr>
          <w:rFonts w:cs="Calibri"/>
          <w:i/>
        </w:rPr>
        <w:t>97</w:t>
      </w:r>
      <w:r w:rsidRPr="006D66FB">
        <w:rPr>
          <w:rFonts w:cs="Calibri"/>
        </w:rPr>
        <w:t xml:space="preserve">(2) 81-6. </w:t>
      </w:r>
    </w:p>
    <w:p w:rsidR="00E571FB" w:rsidRPr="006D66FB" w:rsidRDefault="00E571FB" w:rsidP="00E571FB">
      <w:pPr>
        <w:rPr>
          <w:rFonts w:cs="Calibri"/>
          <w:b/>
        </w:rPr>
      </w:pPr>
    </w:p>
    <w:p w:rsidR="00E571FB" w:rsidRPr="0098241E" w:rsidRDefault="00E571FB" w:rsidP="00E571FB">
      <w:pPr>
        <w:rPr>
          <w:rFonts w:eastAsia="TimesTen-Roman" w:cs="TimesTen-Roman"/>
        </w:rPr>
      </w:pPr>
      <w:r w:rsidRPr="006D66FB">
        <w:rPr>
          <w:rFonts w:eastAsia="TimesTen-Roman" w:cs="TimesTen-Roman"/>
        </w:rPr>
        <w:t xml:space="preserve">Alaii, J., Van Den Borne, H., Kacher, S., Shelley, K., Mwenesi, H., Vulule, J., Hawley, W., Nahlen, B., &amp; Howard, P. (2003). Community reactions to the introduction of Permethrin-treated bed nets for malaria control during a randomized controlled trial in western Kenya. </w:t>
      </w:r>
      <w:r w:rsidRPr="006D66FB">
        <w:rPr>
          <w:rFonts w:eastAsia="TimesTen-Roman" w:cs="TimesTen-Roman"/>
          <w:i/>
          <w:iCs/>
        </w:rPr>
        <w:t xml:space="preserve">The American Journal of Tropical Medicine and Hygiene. </w:t>
      </w:r>
      <w:r w:rsidRPr="006D66FB">
        <w:rPr>
          <w:rFonts w:eastAsia="TimesTen-Roman" w:cs="TimesTen-Roman"/>
        </w:rPr>
        <w:t>68 (S4). 128-136</w:t>
      </w:r>
    </w:p>
    <w:p w:rsidR="00B3141D" w:rsidRDefault="00B3141D" w:rsidP="00B74E70">
      <w:pPr>
        <w:rPr>
          <w:bCs/>
          <w:u w:val="single"/>
        </w:rPr>
      </w:pPr>
    </w:p>
    <w:p w:rsidR="001E76ED" w:rsidRPr="00291260" w:rsidRDefault="001E76ED" w:rsidP="001E76ED">
      <w:pPr>
        <w:pStyle w:val="BodyTextIndent"/>
        <w:numPr>
          <w:ilvl w:val="0"/>
          <w:numId w:val="18"/>
        </w:numPr>
        <w:jc w:val="both"/>
        <w:rPr>
          <w:b/>
          <w:i/>
        </w:rPr>
      </w:pPr>
      <w:r w:rsidRPr="001E76ED">
        <w:rPr>
          <w:b/>
          <w:bCs/>
        </w:rPr>
        <w:t>C</w:t>
      </w:r>
      <w:r>
        <w:rPr>
          <w:b/>
          <w:bCs/>
        </w:rPr>
        <w:t>OMMUNITY FACTORS</w:t>
      </w:r>
      <w:r>
        <w:rPr>
          <w:bCs/>
        </w:rPr>
        <w:tab/>
      </w:r>
      <w:r>
        <w:rPr>
          <w:bCs/>
        </w:rPr>
        <w:tab/>
      </w:r>
      <w:r>
        <w:rPr>
          <w:bCs/>
        </w:rPr>
        <w:tab/>
      </w:r>
      <w:r w:rsidRPr="001E76ED">
        <w:rPr>
          <w:bCs/>
        </w:rPr>
        <w:tab/>
      </w:r>
      <w:r>
        <w:rPr>
          <w:bCs/>
          <w:u w:val="single"/>
        </w:rPr>
        <w:t xml:space="preserve"> </w:t>
      </w:r>
      <w:r>
        <w:rPr>
          <w:b/>
        </w:rPr>
        <w:t>Student</w:t>
      </w:r>
      <w:r w:rsidR="004C33B3">
        <w:rPr>
          <w:b/>
        </w:rPr>
        <w:t>’s name</w:t>
      </w:r>
      <w:r>
        <w:rPr>
          <w:b/>
        </w:rPr>
        <w:t>: WXX</w:t>
      </w:r>
    </w:p>
    <w:p w:rsidR="001E76ED" w:rsidRDefault="001E76ED" w:rsidP="00B74E70">
      <w:pPr>
        <w:rPr>
          <w:bCs/>
          <w:u w:val="single"/>
        </w:rPr>
      </w:pPr>
    </w:p>
    <w:p w:rsidR="0098241E" w:rsidRPr="0098241E" w:rsidRDefault="001E76ED" w:rsidP="00F6743E">
      <w:pPr>
        <w:widowControl w:val="0"/>
        <w:numPr>
          <w:ilvl w:val="0"/>
          <w:numId w:val="22"/>
        </w:numPr>
        <w:suppressAutoHyphens/>
      </w:pPr>
      <w:r w:rsidRPr="001E76ED">
        <w:rPr>
          <w:b/>
          <w:bCs/>
        </w:rPr>
        <w:t>Community h</w:t>
      </w:r>
      <w:r w:rsidR="00B74E70" w:rsidRPr="001E76ED">
        <w:rPr>
          <w:b/>
          <w:bCs/>
        </w:rPr>
        <w:t>ealth perception</w:t>
      </w:r>
    </w:p>
    <w:p w:rsidR="001E76ED" w:rsidRDefault="00F6743E" w:rsidP="0098241E">
      <w:pPr>
        <w:widowControl w:val="0"/>
        <w:numPr>
          <w:ilvl w:val="1"/>
          <w:numId w:val="22"/>
        </w:numPr>
        <w:suppressAutoHyphens/>
      </w:pPr>
      <w:r>
        <w:rPr>
          <w:bCs/>
        </w:rPr>
        <w:t xml:space="preserve"> </w:t>
      </w:r>
      <w:r w:rsidR="00B74E70" w:rsidRPr="00E05E24">
        <w:t xml:space="preserve">The Djoula term that often refers to malaria, </w:t>
      </w:r>
      <w:r w:rsidR="00B74E70" w:rsidRPr="00F6743E">
        <w:rPr>
          <w:i/>
          <w:iCs/>
        </w:rPr>
        <w:t>soumaya</w:t>
      </w:r>
      <w:r w:rsidR="00B74E70" w:rsidRPr="00F6743E">
        <w:rPr>
          <w:iCs/>
        </w:rPr>
        <w:t xml:space="preserve">, </w:t>
      </w:r>
      <w:r w:rsidR="00B74E70" w:rsidRPr="00E05E24">
        <w:t>leads to mi</w:t>
      </w:r>
      <w:r w:rsidR="0098241E">
        <w:t xml:space="preserve">sconceptions about the disease </w:t>
      </w:r>
      <w:r w:rsidR="00B74E70" w:rsidRPr="00E05E24">
        <w:t>(Okra</w:t>
      </w:r>
      <w:r w:rsidR="00B74E70">
        <w:t xml:space="preserve">h, </w:t>
      </w:r>
      <w:r w:rsidR="00B74E70" w:rsidRPr="00F6743E">
        <w:rPr>
          <w:rFonts w:eastAsia="AdvGSANS-B" w:cs="AdvGSANS-B"/>
          <w:color w:val="231F20"/>
        </w:rPr>
        <w:t xml:space="preserve">Traore, Pale, Sommerfeld, &amp; </w:t>
      </w:r>
      <w:r w:rsidR="00B74E70" w:rsidRPr="00F6743E">
        <w:rPr>
          <w:rFonts w:eastAsia="AdvP41461E" w:cs="AdvP41461E"/>
          <w:bCs/>
          <w:color w:val="231F20"/>
        </w:rPr>
        <w:t>M</w:t>
      </w:r>
      <w:r w:rsidR="00B74E70" w:rsidRPr="00F6743E">
        <w:rPr>
          <w:rFonts w:eastAsia="AdvP41461E" w:cs="AdvP41461E"/>
          <w:color w:val="231F20"/>
        </w:rPr>
        <w:t>ü</w:t>
      </w:r>
      <w:r w:rsidR="00B74E70" w:rsidRPr="00F6743E">
        <w:rPr>
          <w:rFonts w:eastAsia="AdvP41461E" w:cs="AdvP41461E"/>
          <w:bCs/>
          <w:color w:val="231F20"/>
        </w:rPr>
        <w:t>ller</w:t>
      </w:r>
      <w:r w:rsidR="00B74E70" w:rsidRPr="00F6743E">
        <w:rPr>
          <w:rFonts w:eastAsia="AdvGSANS-B" w:cs="AdvGSANS-B"/>
          <w:color w:val="231F20"/>
        </w:rPr>
        <w:t xml:space="preserve">, </w:t>
      </w:r>
      <w:r w:rsidR="00B74E70">
        <w:t xml:space="preserve">2002; </w:t>
      </w:r>
      <w:r w:rsidR="00B74E70" w:rsidRPr="00E05E24">
        <w:t>Toé</w:t>
      </w:r>
      <w:r w:rsidR="00B74E70">
        <w:t xml:space="preserve"> et al.</w:t>
      </w:r>
      <w:r w:rsidR="00B74E70" w:rsidRPr="00E05E24">
        <w:t>, 2009)</w:t>
      </w:r>
      <w:r w:rsidR="00B74E70">
        <w:t>.</w:t>
      </w:r>
    </w:p>
    <w:p w:rsidR="00F6743E" w:rsidRDefault="00F6743E" w:rsidP="00F6743E">
      <w:pPr>
        <w:widowControl w:val="0"/>
        <w:suppressAutoHyphens/>
        <w:ind w:left="720"/>
      </w:pPr>
    </w:p>
    <w:p w:rsidR="0098241E" w:rsidRPr="0098241E" w:rsidRDefault="00F30C87" w:rsidP="00F6743E">
      <w:pPr>
        <w:pStyle w:val="ListParagraph"/>
        <w:numPr>
          <w:ilvl w:val="0"/>
          <w:numId w:val="21"/>
        </w:numPr>
        <w:rPr>
          <w:rFonts w:cs="Calibri"/>
          <w:bCs/>
          <w:color w:val="000000"/>
        </w:rPr>
      </w:pPr>
      <w:r>
        <w:rPr>
          <w:b/>
        </w:rPr>
        <w:t>Cultural beliefs</w:t>
      </w:r>
    </w:p>
    <w:p w:rsidR="0098241E" w:rsidRPr="0098241E" w:rsidRDefault="00A52655" w:rsidP="0098241E">
      <w:pPr>
        <w:pStyle w:val="ListParagraph"/>
        <w:numPr>
          <w:ilvl w:val="1"/>
          <w:numId w:val="21"/>
        </w:numPr>
        <w:rPr>
          <w:rFonts w:cs="Calibri"/>
          <w:bCs/>
          <w:color w:val="000000"/>
        </w:rPr>
      </w:pPr>
      <w:r>
        <w:t xml:space="preserve"> B</w:t>
      </w:r>
      <w:r w:rsidR="00B74E70" w:rsidRPr="001E76ED">
        <w:rPr>
          <w:i/>
          <w:iCs/>
        </w:rPr>
        <w:t xml:space="preserve">ana </w:t>
      </w:r>
      <w:r w:rsidR="00B74E70">
        <w:t>in Djoula, has a non-</w:t>
      </w:r>
      <w:r w:rsidR="00B74E70" w:rsidRPr="00A76043">
        <w:t>medical and spiritual connotation. Illnesses are believed to “</w:t>
      </w:r>
      <w:r w:rsidR="00B74E70">
        <w:t>catch the victi</w:t>
      </w:r>
      <w:r w:rsidR="00B74E70" w:rsidRPr="00A76043">
        <w:t xml:space="preserve">m,” or </w:t>
      </w:r>
      <w:r w:rsidR="00B74E70" w:rsidRPr="001E76ED">
        <w:rPr>
          <w:i/>
          <w:iCs/>
        </w:rPr>
        <w:t xml:space="preserve">bana ye mine. </w:t>
      </w:r>
      <w:r w:rsidR="00B74E70" w:rsidRPr="00A76043">
        <w:t>This can led to decreased use of ITNs and other medically supported preventative measures given the sp</w:t>
      </w:r>
      <w:r w:rsidR="00B74E70">
        <w:t xml:space="preserve">iritual nature of illnesses </w:t>
      </w:r>
      <w:r w:rsidR="00B74E70" w:rsidRPr="00A76043">
        <w:t xml:space="preserve">(Sommerfeld, </w:t>
      </w:r>
      <w:r w:rsidR="00B74E70" w:rsidRPr="001E76ED">
        <w:rPr>
          <w:rFonts w:eastAsia="Times-Roman" w:cs="Times-Roman"/>
          <w:color w:val="231F20"/>
        </w:rPr>
        <w:t xml:space="preserve">Sanon, Kouyaté, &amp; Sauerborn, </w:t>
      </w:r>
      <w:r w:rsidR="00B74E70" w:rsidRPr="00A76043">
        <w:t>2002)</w:t>
      </w:r>
      <w:r w:rsidR="00B74E70">
        <w:t>.</w:t>
      </w:r>
      <w:r w:rsidR="00F6743E" w:rsidRPr="00F6743E">
        <w:rPr>
          <w:rFonts w:cs="Calibri"/>
          <w:b/>
          <w:bCs/>
          <w:color w:val="000000"/>
        </w:rPr>
        <w:t xml:space="preserve"> </w:t>
      </w:r>
    </w:p>
    <w:p w:rsidR="0098241E" w:rsidRPr="0098241E" w:rsidRDefault="0098241E" w:rsidP="0098241E">
      <w:pPr>
        <w:pStyle w:val="ListParagraph"/>
        <w:ind w:left="1080"/>
        <w:rPr>
          <w:rFonts w:cs="Calibri"/>
          <w:bCs/>
          <w:color w:val="000000"/>
        </w:rPr>
      </w:pPr>
    </w:p>
    <w:p w:rsidR="0098241E" w:rsidRDefault="00F30C87" w:rsidP="00F6743E">
      <w:pPr>
        <w:pStyle w:val="ListParagraph"/>
        <w:numPr>
          <w:ilvl w:val="0"/>
          <w:numId w:val="21"/>
        </w:numPr>
        <w:rPr>
          <w:rFonts w:cs="Calibri"/>
          <w:bCs/>
          <w:color w:val="000000"/>
        </w:rPr>
      </w:pPr>
      <w:r>
        <w:rPr>
          <w:rFonts w:cs="Calibri"/>
          <w:b/>
          <w:bCs/>
          <w:color w:val="000000"/>
        </w:rPr>
        <w:t>Physical s</w:t>
      </w:r>
      <w:r w:rsidR="00F6743E" w:rsidRPr="00B74E70">
        <w:rPr>
          <w:rFonts w:cs="Calibri"/>
          <w:b/>
          <w:bCs/>
          <w:color w:val="000000"/>
        </w:rPr>
        <w:t>tructures</w:t>
      </w:r>
    </w:p>
    <w:p w:rsidR="00F6743E" w:rsidRPr="00F30C87" w:rsidRDefault="00F6743E" w:rsidP="0098241E">
      <w:pPr>
        <w:pStyle w:val="ListParagraph"/>
        <w:numPr>
          <w:ilvl w:val="1"/>
          <w:numId w:val="21"/>
        </w:numPr>
        <w:rPr>
          <w:rFonts w:cs="Calibri"/>
          <w:bCs/>
          <w:color w:val="000000"/>
        </w:rPr>
      </w:pPr>
      <w:r>
        <w:rPr>
          <w:rFonts w:cs="Calibri"/>
          <w:bCs/>
          <w:color w:val="000000"/>
        </w:rPr>
        <w:t xml:space="preserve"> </w:t>
      </w:r>
      <w:r w:rsidRPr="00B74E70">
        <w:rPr>
          <w:rFonts w:eastAsia="GillSans-Bold" w:cs="Calibri"/>
          <w:color w:val="000000"/>
        </w:rPr>
        <w:t>The conical structure and high peaks of many of the houses make ITN installation difficult and decreases motivation for use (</w:t>
      </w:r>
      <w:r w:rsidRPr="00B74E70">
        <w:rPr>
          <w:rFonts w:eastAsia="Giovanni-Book" w:cs="Giovanni-Book"/>
        </w:rPr>
        <w:t>Baume, Reithinger, &amp; Woldehanna, 2009).</w:t>
      </w:r>
    </w:p>
    <w:p w:rsidR="00F30C87" w:rsidRPr="00F30C87" w:rsidRDefault="00F30C87" w:rsidP="00F30C87">
      <w:pPr>
        <w:rPr>
          <w:rFonts w:cs="Calibri"/>
          <w:bCs/>
          <w:color w:val="000000"/>
        </w:rPr>
      </w:pPr>
    </w:p>
    <w:p w:rsidR="0098241E" w:rsidRPr="0098241E" w:rsidRDefault="0098241E" w:rsidP="00F6743E">
      <w:pPr>
        <w:pStyle w:val="ListParagraph"/>
        <w:numPr>
          <w:ilvl w:val="0"/>
          <w:numId w:val="21"/>
        </w:numPr>
        <w:rPr>
          <w:rFonts w:cs="Calibri"/>
          <w:bCs/>
          <w:color w:val="000000"/>
        </w:rPr>
      </w:pPr>
      <w:r>
        <w:rPr>
          <w:b/>
        </w:rPr>
        <w:t>Environmental exposure</w:t>
      </w:r>
    </w:p>
    <w:p w:rsidR="00F30C87" w:rsidRPr="00F30C87" w:rsidRDefault="00F30C87" w:rsidP="0098241E">
      <w:pPr>
        <w:pStyle w:val="ListParagraph"/>
        <w:numPr>
          <w:ilvl w:val="1"/>
          <w:numId w:val="21"/>
        </w:numPr>
        <w:rPr>
          <w:rFonts w:cs="Calibri"/>
          <w:bCs/>
          <w:color w:val="000000"/>
        </w:rPr>
      </w:pPr>
      <w:r w:rsidRPr="00CF7A6D">
        <w:t>High-level lead exposure during pregnancy leads to adverse birth outcomes such as low birth weight. Women exposed to lead based paint in older homes are especially vu</w:t>
      </w:r>
      <w:r>
        <w:t>lnerable (March of Dimes, 2003).</w:t>
      </w:r>
    </w:p>
    <w:p w:rsidR="00F30C87" w:rsidRPr="00F30C87" w:rsidRDefault="00F30C87" w:rsidP="00F30C87">
      <w:pPr>
        <w:rPr>
          <w:rFonts w:cs="Calibri"/>
          <w:bCs/>
          <w:color w:val="000000"/>
        </w:rPr>
      </w:pPr>
    </w:p>
    <w:p w:rsidR="0098241E" w:rsidRDefault="0098241E" w:rsidP="00F30C87">
      <w:pPr>
        <w:widowControl w:val="0"/>
        <w:numPr>
          <w:ilvl w:val="0"/>
          <w:numId w:val="21"/>
        </w:numPr>
        <w:autoSpaceDE w:val="0"/>
        <w:autoSpaceDN w:val="0"/>
        <w:adjustRightInd w:val="0"/>
        <w:spacing w:after="200"/>
        <w:contextualSpacing/>
        <w:rPr>
          <w:color w:val="1C1C1C"/>
        </w:rPr>
      </w:pPr>
      <w:r>
        <w:rPr>
          <w:b/>
          <w:color w:val="1C1C1C"/>
        </w:rPr>
        <w:t>A</w:t>
      </w:r>
      <w:r w:rsidR="00F30C87" w:rsidRPr="00A52655">
        <w:rPr>
          <w:b/>
          <w:color w:val="1C1C1C"/>
        </w:rPr>
        <w:t>ccess to care</w:t>
      </w:r>
    </w:p>
    <w:p w:rsidR="00F30C87" w:rsidRPr="00CF7A6D" w:rsidRDefault="00A52655" w:rsidP="0098241E">
      <w:pPr>
        <w:widowControl w:val="0"/>
        <w:numPr>
          <w:ilvl w:val="1"/>
          <w:numId w:val="21"/>
        </w:numPr>
        <w:autoSpaceDE w:val="0"/>
        <w:autoSpaceDN w:val="0"/>
        <w:adjustRightInd w:val="0"/>
        <w:spacing w:after="200"/>
        <w:contextualSpacing/>
        <w:rPr>
          <w:color w:val="1C1C1C"/>
        </w:rPr>
      </w:pPr>
      <w:r>
        <w:rPr>
          <w:color w:val="1C1C1C"/>
        </w:rPr>
        <w:t xml:space="preserve"> </w:t>
      </w:r>
      <w:r w:rsidR="00F30C87" w:rsidRPr="00CF7A6D">
        <w:rPr>
          <w:color w:val="1C1C1C"/>
        </w:rPr>
        <w:t>Inflexible hours, long waiting times, crowded conditions, bad reputation, intolerable care, and lack of trust were all strongly cited as significant barriers to initiating and continuing prenatal care among low income women in the U.S. (</w:t>
      </w:r>
      <w:r w:rsidR="00F30C87" w:rsidRPr="00CF7A6D">
        <w:t>Loveland Cook et al, 1999).</w:t>
      </w:r>
    </w:p>
    <w:p w:rsidR="00B74E70" w:rsidRPr="00A76043" w:rsidRDefault="00B74E70" w:rsidP="00F6743E">
      <w:pPr>
        <w:widowControl w:val="0"/>
        <w:suppressAutoHyphens/>
        <w:ind w:left="1080"/>
      </w:pPr>
    </w:p>
    <w:p w:rsidR="00B74E70" w:rsidRDefault="00B74E70" w:rsidP="00291260">
      <w:pPr>
        <w:pStyle w:val="BodyTextIndent"/>
        <w:jc w:val="both"/>
      </w:pPr>
    </w:p>
    <w:p w:rsidR="00AE201C" w:rsidRPr="00291260" w:rsidRDefault="00291260" w:rsidP="00291260">
      <w:pPr>
        <w:pStyle w:val="BodyTextIndent"/>
        <w:jc w:val="both"/>
      </w:pPr>
      <w:r w:rsidRPr="00291260">
        <w:t>And so on….</w:t>
      </w:r>
      <w:r w:rsidR="00AE201C" w:rsidRPr="00291260">
        <w:rPr>
          <w:rFonts w:ascii="Calibri" w:hAnsi="Calibri"/>
        </w:rPr>
        <w:tab/>
      </w:r>
    </w:p>
    <w:p w:rsidR="000C05D5" w:rsidRDefault="000C05D5" w:rsidP="00641A82">
      <w:pPr>
        <w:rPr>
          <w:rFonts w:ascii="Calibri" w:hAnsi="Calibri"/>
        </w:rPr>
      </w:pPr>
    </w:p>
    <w:p w:rsidR="000C05D5" w:rsidRDefault="000C05D5"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98241E" w:rsidRDefault="0098241E" w:rsidP="00641A82">
      <w:pPr>
        <w:rPr>
          <w:rFonts w:ascii="Calibri" w:hAnsi="Calibri"/>
        </w:rPr>
      </w:pPr>
    </w:p>
    <w:p w:rsidR="00E571FB" w:rsidRDefault="000C05D5" w:rsidP="00641A82">
      <w:pPr>
        <w:rPr>
          <w:rFonts w:ascii="Calibri" w:hAnsi="Calibri"/>
        </w:rPr>
      </w:pPr>
      <w:r>
        <w:rPr>
          <w:rFonts w:ascii="Calibri" w:hAnsi="Calibri"/>
          <w:b/>
        </w:rPr>
        <w:t>C</w:t>
      </w:r>
      <w:r w:rsidR="00641A82" w:rsidRPr="00641A82">
        <w:rPr>
          <w:rFonts w:ascii="Calibri" w:hAnsi="Calibri"/>
          <w:b/>
        </w:rPr>
        <w:t>ON</w:t>
      </w:r>
      <w:r w:rsidR="00641A82">
        <w:rPr>
          <w:rFonts w:ascii="Calibri" w:hAnsi="Calibri"/>
          <w:b/>
        </w:rPr>
        <w:t>CEPTUAL FRAMEWORK FOR COMMUNITY FACTORS</w:t>
      </w:r>
    </w:p>
    <w:p w:rsidR="00E571FB" w:rsidRDefault="00E571FB" w:rsidP="00641A82">
      <w:pPr>
        <w:rPr>
          <w:rFonts w:ascii="Calibri" w:hAnsi="Calibri"/>
        </w:rPr>
      </w:pPr>
    </w:p>
    <w:p w:rsidR="00E571FB" w:rsidRDefault="00E571FB" w:rsidP="00641A82">
      <w:pPr>
        <w:rPr>
          <w:rFonts w:ascii="Calibri" w:hAnsi="Calibri"/>
        </w:rPr>
      </w:pPr>
    </w:p>
    <w:p w:rsidR="00641A82" w:rsidRDefault="006003D0" w:rsidP="00641A82">
      <w:pPr>
        <w:rPr>
          <w:rFonts w:ascii="Calibri" w:hAnsi="Calibri"/>
        </w:rPr>
      </w:pPr>
      <w:r>
        <w:rPr>
          <w:rFonts w:ascii="Calibri" w:hAnsi="Calibri"/>
          <w:noProof/>
        </w:rPr>
        <w:pict>
          <v:rect id="_x0000_s1042" style="position:absolute;margin-left:180pt;margin-top:9.65pt;width:128.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" strokecolor="#95b3d7" strokeweight="1pt">
            <v:fill color2="#b8cce4" focus="100%" type="gradient"/>
            <v:shadow on="t" color="#243f60" opacity=".5" offset="1pt"/>
            <v:textbox>
              <w:txbxContent>
                <w:p w:rsidR="0041083B" w:rsidRDefault="0041083B" w:rsidP="00641A82">
                  <w:r>
                    <w:t>LUNG CANCER</w:t>
                  </w:r>
                </w:p>
                <w:p w:rsidR="0041083B" w:rsidRPr="004B0D06" w:rsidRDefault="0041083B" w:rsidP="00641A82">
                  <w:pPr>
                    <w:rPr>
                      <w:sz w:val="20"/>
                      <w:szCs w:val="20"/>
                    </w:rPr>
                  </w:pPr>
                  <w:r>
                    <w:rPr>
                      <w:sz w:val="20"/>
                      <w:szCs w:val="20"/>
                    </w:rPr>
                    <w:t xml:space="preserve">               </w:t>
                  </w:r>
                </w:p>
              </w:txbxContent>
            </v:textbox>
          </v:rect>
        </w:pict>
      </w:r>
    </w:p>
    <w:p w:rsidR="00E571FB" w:rsidRDefault="00E571FB" w:rsidP="00641A82">
      <w:pPr>
        <w:rPr>
          <w:rFonts w:ascii="Calibri" w:hAnsi="Calibri"/>
        </w:rPr>
      </w:pPr>
    </w:p>
    <w:p w:rsidR="00641A82" w:rsidRDefault="006003D0" w:rsidP="00641A82">
      <w:pPr>
        <w:rPr>
          <w:rFonts w:ascii="Calibri" w:hAnsi="Calibri"/>
        </w:rPr>
      </w:pPr>
      <w:r>
        <w:rPr>
          <w:rFonts w:ascii="Calibri" w:hAnsi="Calibri"/>
          <w:noProof/>
        </w:rPr>
        <w:pict>
          <v:shape id="_x0000_s1079" type="#_x0000_t32" style="position:absolute;margin-left:234pt;margin-top:7.35pt;width:.75pt;height:53.2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">
            <v:stroke endarrow="block"/>
          </v:shape>
        </w:pict>
      </w:r>
    </w:p>
    <w:p w:rsidR="00641A82" w:rsidRDefault="00641A82" w:rsidP="00641A82">
      <w:pPr>
        <w:rPr>
          <w:rFonts w:ascii="Calibri" w:hAnsi="Calibri"/>
        </w:rPr>
      </w:pPr>
    </w:p>
    <w:p w:rsidR="00641A82" w:rsidRDefault="00641A82" w:rsidP="00641A82">
      <w:pPr>
        <w:rPr>
          <w:rFonts w:ascii="Calibri" w:hAnsi="Calibri"/>
        </w:rPr>
      </w:pPr>
    </w:p>
    <w:p w:rsidR="00641A82" w:rsidRDefault="006003D0" w:rsidP="00641A82">
      <w:pPr>
        <w:rPr>
          <w:rFonts w:ascii="Calibri" w:hAnsi="Calibri"/>
        </w:rPr>
      </w:pPr>
      <w:r>
        <w:rPr>
          <w:noProof/>
        </w:rPr>
        <w:pict>
          <v:rect id="_x0000_s1043" style="position:absolute;margin-left:157.5pt;margin-top:9.45pt;width:189pt;height:5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" strokecolor="#d99594" strokeweight="1pt">
            <v:fill color2="#e5b8b7" focus="100%" type="gradient"/>
            <v:shadow on="t" color="#622423" opacity=".5" offset="1pt"/>
            <v:textbox>
              <w:txbxContent>
                <w:p w:rsidR="0041083B" w:rsidRDefault="0041083B" w:rsidP="00641A82"/>
                <w:p w:rsidR="0041083B" w:rsidRDefault="0041083B" w:rsidP="00641A82">
                  <w:r>
                    <w:t xml:space="preserve">                  SMOKING</w:t>
                  </w:r>
                </w:p>
              </w:txbxContent>
            </v:textbox>
          </v:rect>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78" type="#_x0000_t32" style="position:absolute;margin-left:68.3pt;margin-top:12.1pt;width:0;height:8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"/>
        </w:pict>
      </w:r>
      <w:r>
        <w:rPr>
          <w:rFonts w:ascii="Calibri" w:hAnsi="Calibri"/>
          <w:noProof/>
        </w:rPr>
        <w:pict>
          <v:shape id="_x0000_s1077" type="#_x0000_t32" style="position:absolute;margin-left:68.2pt;margin-top:12.1pt;width:8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">
            <v:stroke endarrow="block"/>
          </v:shape>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76" type="#_x0000_t32" style="position:absolute;margin-left:338.25pt;margin-top:9.6pt;width:0;height:14.4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">
            <v:stroke endarrow="block"/>
          </v:shape>
        </w:pict>
      </w:r>
      <w:r>
        <w:rPr>
          <w:rFonts w:ascii="Calibri" w:hAnsi="Calibri"/>
          <w:noProof/>
        </w:rPr>
        <w:pict>
          <v:shape id="_x0000_s1075" type="#_x0000_t32" style="position:absolute;margin-left:214.5pt;margin-top:9.6pt;width:0;height:1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">
            <v:stroke endarrow="block"/>
          </v:shape>
        </w:pict>
      </w:r>
    </w:p>
    <w:p w:rsidR="00641A82" w:rsidRDefault="006003D0" w:rsidP="00641A82">
      <w:pPr>
        <w:rPr>
          <w:rFonts w:ascii="Calibri" w:hAnsi="Calibri"/>
        </w:rPr>
      </w:pPr>
      <w:r>
        <w:rPr>
          <w:rFonts w:ascii="Calibri" w:hAnsi="Calibri"/>
          <w:noProof/>
        </w:rPr>
        <w:pict>
          <v:roundrect id="_x0000_s1044" style="position:absolute;margin-left:315pt;margin-top:9.4pt;width:89.25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003D0" w:rsidP="00641A82">
      <w:pPr>
        <w:rPr>
          <w:rFonts w:ascii="Calibri" w:hAnsi="Calibri"/>
        </w:rPr>
      </w:pPr>
      <w:r>
        <w:rPr>
          <w:rFonts w:ascii="Calibri" w:hAnsi="Calibri"/>
          <w:noProof/>
        </w:rPr>
        <w:pict>
          <v:roundrect id="_x0000_s1045" style="position:absolute;margin-left:171pt;margin-top:12pt;width:89.25pt;height:77.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" strokecolor="#fabf8f" strokeweight="1pt">
            <v:fill color2="#fbd4b4" focus="100%" type="gradient"/>
            <v:shadow on="t" color="#974706" opacity=".5" offset="1pt"/>
            <v:textbox>
              <w:txbxContent>
                <w:p w:rsidR="0041083B" w:rsidRDefault="00EB7518" w:rsidP="00641A82">
                  <w:r>
                    <w:t>High level of exposure to outdoor pollution</w:t>
                  </w:r>
                </w:p>
              </w:txbxContent>
            </v:textbox>
          </v:roundrect>
        </w:pict>
      </w:r>
    </w:p>
    <w:p w:rsidR="00641A82" w:rsidRDefault="006003D0" w:rsidP="00641A82">
      <w:pPr>
        <w:rPr>
          <w:rFonts w:ascii="Calibri" w:hAnsi="Calibri"/>
        </w:rPr>
      </w:pPr>
      <w:r>
        <w:rPr>
          <w:rFonts w:ascii="Calibri" w:hAnsi="Calibri"/>
          <w:noProof/>
        </w:rPr>
        <w:pict>
          <v:shape id="_x0000_s1074" type="#_x0000_t32" style="position:absolute;margin-left:260.25pt;margin-top:4.85pt;width:0;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"/>
        </w:pict>
      </w:r>
    </w:p>
    <w:p w:rsidR="00641A82" w:rsidRDefault="006003D0" w:rsidP="00641A82">
      <w:pPr>
        <w:rPr>
          <w:rFonts w:ascii="Calibri" w:hAnsi="Calibri"/>
        </w:rPr>
      </w:pPr>
      <w:r>
        <w:rPr>
          <w:rFonts w:ascii="Calibri" w:hAnsi="Calibri"/>
          <w:noProof/>
        </w:rPr>
        <w:pict>
          <v:shape id="_x0000_s1073" type="#_x0000_t32" style="position:absolute;margin-left:219.8pt;margin-top:11.5pt;width:.05pt;height:8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">
            <v:stroke endarrow="block"/>
          </v:shape>
        </w:pict>
      </w:r>
      <w:r>
        <w:rPr>
          <w:rFonts w:ascii="Calibri" w:hAnsi="Calibri"/>
          <w:noProof/>
        </w:rPr>
        <w:pict>
          <v:roundrect id="_x0000_s1046" style="position:absolute;margin-left:24.75pt;margin-top:7.2pt;width:89.25pt;height:6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" strokecolor="#fabf8f" strokeweight="1pt">
            <v:fill color2="#fbd4b4" focus="100%" type="gradient"/>
            <v:shadow on="t" color="#974706" opacity=".5" offset="1pt"/>
            <v:textbox>
              <w:txbxContent>
                <w:p w:rsidR="0041083B" w:rsidRPr="00EB7518" w:rsidRDefault="00EB7518" w:rsidP="00EB7518">
                  <w:r>
                    <w:t>Lack of access to care</w:t>
                  </w:r>
                </w:p>
              </w:txbxContent>
            </v:textbox>
          </v:roundrect>
        </w:pict>
      </w:r>
    </w:p>
    <w:p w:rsidR="00641A82" w:rsidRDefault="006003D0" w:rsidP="00641A82">
      <w:pPr>
        <w:rPr>
          <w:rFonts w:ascii="Calibri" w:hAnsi="Calibri"/>
        </w:rPr>
      </w:pPr>
      <w:r>
        <w:rPr>
          <w:rFonts w:ascii="Calibri" w:hAnsi="Calibri"/>
          <w:noProof/>
        </w:rPr>
        <w:pict>
          <v:shape id="_x0000_s1072" type="#_x0000_t32" style="position:absolute;margin-left:351.75pt;margin-top:4.05pt;width:0;height:2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2jzoCAABp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">
            <v:stroke endarrow="block"/>
          </v:shape>
        </w:pict>
      </w:r>
    </w:p>
    <w:p w:rsidR="00641A82" w:rsidRDefault="006003D0" w:rsidP="00641A82">
      <w:pPr>
        <w:rPr>
          <w:rFonts w:ascii="Calibri" w:hAnsi="Calibri"/>
        </w:rPr>
      </w:pPr>
      <w:r>
        <w:rPr>
          <w:rFonts w:ascii="Calibri" w:hAnsi="Calibri"/>
          <w:noProof/>
        </w:rPr>
        <w:pict>
          <v:roundrect id="_x0000_s1047" style="position:absolute;margin-left:285.75pt;margin-top:13.4pt;width:89.2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" strokecolor="#fabf8f" strokeweight="1pt">
            <v:fill color2="#fbd4b4" focus="100%" type="gradient"/>
            <v:shadow on="t" color="#974706" opacity=".5" offset="1pt"/>
            <v:textbox>
              <w:txbxContent>
                <w:p w:rsidR="0041083B" w:rsidRDefault="0041083B" w:rsidP="00641A82">
                  <w:r>
                    <w:t>Variable</w:t>
                  </w:r>
                </w:p>
              </w:txbxContent>
            </v:textbox>
          </v:roundrect>
        </w:pict>
      </w:r>
      <w:r>
        <w:rPr>
          <w:rFonts w:ascii="Calibri" w:hAnsi="Calibri"/>
          <w:noProof/>
        </w:rPr>
        <w:pict>
          <v:roundrect id="_x0000_s1048" style="position:absolute;margin-left:411.75pt;margin-top:5.9pt;width:89.2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71" type="#_x0000_t32" style="position:absolute;margin-left:375pt;margin-top:9.8pt;width:36.7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">
            <v:stroke endarrow="block"/>
          </v:shape>
        </w:pict>
      </w:r>
      <w:r>
        <w:rPr>
          <w:rFonts w:ascii="Calibri" w:hAnsi="Calibri"/>
          <w:noProof/>
        </w:rPr>
        <w:pict>
          <v:shape id="_x0000_s1070" type="#_x0000_t32" style="position:absolute;margin-left:68.25pt;margin-top:9.8pt;width:0;height:45.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">
            <v:stroke endarrow="block"/>
          </v:shape>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roundrect id="_x0000_s1049" style="position:absolute;margin-left:181.5pt;margin-top:11.05pt;width:89.25pt;height:6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003D0" w:rsidP="00641A82">
      <w:pPr>
        <w:rPr>
          <w:rFonts w:ascii="Calibri" w:hAnsi="Calibri"/>
        </w:rPr>
      </w:pPr>
      <w:r>
        <w:rPr>
          <w:rFonts w:ascii="Calibri" w:hAnsi="Calibri"/>
          <w:noProof/>
        </w:rPr>
        <w:pict>
          <v:roundrect id="_x0000_s1050" style="position:absolute;margin-left:33.75pt;margin-top:11pt;width:89.25pt;height:6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" strokecolor="#fabf8f" strokeweight="1pt">
            <v:fill color2="#fbd4b4" focus="100%" type="gradient"/>
            <v:shadow on="t" color="#974706" opacity=".5" offset="1pt"/>
            <v:textbox>
              <w:txbxContent>
                <w:p w:rsidR="0041083B" w:rsidRDefault="0041083B" w:rsidP="00641A82">
                  <w:r>
                    <w:t xml:space="preserve">Variable </w:t>
                  </w:r>
                </w:p>
              </w:txbxContent>
            </v:textbox>
          </v:roundrect>
        </w:pict>
      </w:r>
    </w:p>
    <w:p w:rsidR="00641A82" w:rsidRDefault="00641A82" w:rsidP="00641A82"/>
    <w:p w:rsidR="00F6743E" w:rsidRPr="00A52655" w:rsidRDefault="00F6743E" w:rsidP="00D41013">
      <w:pPr>
        <w:rPr>
          <w:rFonts w:eastAsia="TimesTen-Roman" w:cs="TimesTen-Roman"/>
        </w:rPr>
      </w:pPr>
    </w:p>
    <w:p w:rsidR="00641A82" w:rsidRDefault="00641A82" w:rsidP="00D41013">
      <w:pPr>
        <w:rPr>
          <w:rFonts w:ascii="Calibri" w:hAnsi="Calibri"/>
        </w:rPr>
      </w:pPr>
    </w:p>
    <w:p w:rsidR="00641A82" w:rsidRDefault="00641A82" w:rsidP="00D41013">
      <w:pPr>
        <w:rPr>
          <w:rFonts w:ascii="Calibri" w:hAnsi="Calibri"/>
        </w:rPr>
      </w:pPr>
    </w:p>
    <w:p w:rsidR="00641A82" w:rsidRDefault="00641A82" w:rsidP="00D41013">
      <w:pPr>
        <w:rPr>
          <w:rFonts w:ascii="Calibri" w:hAnsi="Calibri"/>
        </w:rPr>
      </w:pPr>
    </w:p>
    <w:p w:rsidR="00641A82" w:rsidRDefault="00641A82" w:rsidP="00D41013">
      <w:pPr>
        <w:rPr>
          <w:rFonts w:ascii="Calibri" w:hAnsi="Calibri"/>
        </w:rPr>
      </w:pPr>
    </w:p>
    <w:p w:rsidR="00E571FB" w:rsidRPr="00EB7518" w:rsidRDefault="00EB7518" w:rsidP="00E571FB">
      <w:pPr>
        <w:rPr>
          <w:rFonts w:ascii="Calibri" w:hAnsi="Calibri"/>
          <w:b/>
          <w:sz w:val="28"/>
          <w:szCs w:val="28"/>
        </w:rPr>
      </w:pPr>
      <w:r w:rsidRPr="00EB7518">
        <w:rPr>
          <w:rFonts w:ascii="Calibri" w:hAnsi="Calibri"/>
          <w:b/>
          <w:sz w:val="28"/>
          <w:szCs w:val="28"/>
        </w:rPr>
        <w:t>NARRATIVE—300 WORDS</w:t>
      </w:r>
      <w:r w:rsidR="00E571FB" w:rsidRPr="00EB7518">
        <w:rPr>
          <w:rFonts w:ascii="Calibri" w:hAnsi="Calibri"/>
          <w:b/>
          <w:sz w:val="28"/>
          <w:szCs w:val="28"/>
        </w:rPr>
        <w:tab/>
      </w:r>
    </w:p>
    <w:p w:rsidR="00EB7518" w:rsidRDefault="00EB7518" w:rsidP="00E571FB">
      <w:pPr>
        <w:pStyle w:val="BodyTextIndent"/>
        <w:ind w:left="0" w:firstLine="0"/>
        <w:jc w:val="both"/>
        <w:rPr>
          <w:rFonts w:ascii="Calibri" w:hAnsi="Calibri"/>
          <w:b/>
        </w:rPr>
      </w:pPr>
    </w:p>
    <w:p w:rsidR="00E571FB" w:rsidRPr="00E571FB" w:rsidRDefault="00E571FB" w:rsidP="00E571FB">
      <w:pPr>
        <w:pStyle w:val="BodyTextIndent"/>
        <w:ind w:left="0" w:firstLine="0"/>
        <w:jc w:val="both"/>
        <w:rPr>
          <w:b/>
        </w:rPr>
      </w:pPr>
      <w:r w:rsidRPr="00F6743E">
        <w:rPr>
          <w:rFonts w:ascii="Calibri" w:hAnsi="Calibri"/>
          <w:b/>
        </w:rPr>
        <w:t>References</w:t>
      </w:r>
    </w:p>
    <w:p w:rsidR="00E571FB" w:rsidRPr="006D66FB" w:rsidRDefault="00E571FB" w:rsidP="00E571FB">
      <w:pPr>
        <w:rPr>
          <w:rFonts w:cs="Calibri"/>
        </w:rPr>
      </w:pPr>
      <w:r w:rsidRPr="006D66FB">
        <w:rPr>
          <w:rFonts w:cs="Calibri"/>
        </w:rPr>
        <w:t xml:space="preserve">Aikins, M., Pickering, H., &amp; Greenwood, B. (1994). Attitudes to malaria, traditional practices and bed nets (mosquito nets) as vector control measures: a comparative study in five west African countries. </w:t>
      </w:r>
      <w:r w:rsidRPr="006D66FB">
        <w:rPr>
          <w:rFonts w:cs="Calibri"/>
          <w:i/>
          <w:iCs/>
        </w:rPr>
        <w:t>Journal of Tropical Medicine and Hygiene</w:t>
      </w:r>
      <w:r w:rsidRPr="006D66FB">
        <w:rPr>
          <w:rFonts w:cs="Calibri"/>
        </w:rPr>
        <w:t xml:space="preserve"> </w:t>
      </w:r>
      <w:r w:rsidRPr="006D66FB">
        <w:rPr>
          <w:rFonts w:cs="Calibri"/>
          <w:i/>
        </w:rPr>
        <w:t>97</w:t>
      </w:r>
      <w:r w:rsidRPr="006D66FB">
        <w:rPr>
          <w:rFonts w:cs="Calibri"/>
        </w:rPr>
        <w:t xml:space="preserve">(2) 81-6. </w:t>
      </w:r>
    </w:p>
    <w:p w:rsidR="00E571FB" w:rsidRPr="006D66FB" w:rsidRDefault="00E571FB" w:rsidP="00E571FB">
      <w:pPr>
        <w:rPr>
          <w:rFonts w:cs="Calibri"/>
          <w:b/>
        </w:rPr>
      </w:pPr>
    </w:p>
    <w:p w:rsidR="00641A82" w:rsidRPr="00E571FB" w:rsidRDefault="00E571FB" w:rsidP="00D41013">
      <w:pPr>
        <w:rPr>
          <w:rFonts w:eastAsia="TimesTen-Roman" w:cs="TimesTen-Roman"/>
        </w:rPr>
      </w:pPr>
      <w:r w:rsidRPr="006D66FB">
        <w:rPr>
          <w:rFonts w:eastAsia="TimesTen-Roman" w:cs="TimesTen-Roman"/>
        </w:rPr>
        <w:t xml:space="preserve">Alaii, J., Van Den Borne, H., Kacher, S., Shelley, K., Mwenesi, H., Vulule, J., Hawley, W., Nahlen, B., &amp; Howard, P. (2003). Community reactions to the introduction of Permethrin-treated bed nets for malaria control during a randomized controlled trial in western Kenya. </w:t>
      </w:r>
      <w:r w:rsidRPr="006D66FB">
        <w:rPr>
          <w:rFonts w:eastAsia="TimesTen-Roman" w:cs="TimesTen-Roman"/>
          <w:i/>
          <w:iCs/>
        </w:rPr>
        <w:t xml:space="preserve">The American Journal of Tropical Medicine and Hygiene. </w:t>
      </w:r>
      <w:r>
        <w:rPr>
          <w:rFonts w:eastAsia="TimesTen-Roman" w:cs="TimesTen-Roman"/>
        </w:rPr>
        <w:t>68 (S4). 128-1</w:t>
      </w:r>
    </w:p>
    <w:p w:rsidR="00AE201C" w:rsidRPr="00291260" w:rsidRDefault="00AE201C" w:rsidP="00D41013">
      <w:pPr>
        <w:rPr>
          <w:rFonts w:ascii="Calibri" w:hAnsi="Calibri"/>
        </w:rPr>
      </w:pPr>
      <w:r w:rsidRPr="00291260">
        <w:rPr>
          <w:rFonts w:ascii="Calibri" w:hAnsi="Calibri"/>
        </w:rPr>
        <w:tab/>
      </w:r>
      <w:r w:rsidRPr="00291260">
        <w:rPr>
          <w:rFonts w:ascii="Calibri" w:hAnsi="Calibri"/>
        </w:rPr>
        <w:tab/>
      </w:r>
      <w:r w:rsidRPr="00291260">
        <w:rPr>
          <w:rFonts w:ascii="Calibri" w:hAnsi="Calibri"/>
        </w:rPr>
        <w:tab/>
      </w:r>
    </w:p>
    <w:p w:rsidR="00852883" w:rsidRPr="00291260" w:rsidRDefault="001E76ED" w:rsidP="00852883">
      <w:pPr>
        <w:pStyle w:val="BodyTextIndent"/>
        <w:numPr>
          <w:ilvl w:val="0"/>
          <w:numId w:val="18"/>
        </w:numPr>
        <w:jc w:val="both"/>
        <w:rPr>
          <w:b/>
          <w:i/>
        </w:rPr>
      </w:pPr>
      <w:r w:rsidRPr="00852883">
        <w:rPr>
          <w:rFonts w:ascii="Calibri" w:hAnsi="Calibri"/>
          <w:b/>
        </w:rPr>
        <w:t>SOCIETAL FACTORS</w:t>
      </w:r>
      <w:r>
        <w:rPr>
          <w:rFonts w:ascii="Calibri" w:hAnsi="Calibri"/>
        </w:rPr>
        <w:t xml:space="preserve"> </w:t>
      </w:r>
      <w:r w:rsidR="00852883">
        <w:rPr>
          <w:rFonts w:ascii="Calibri" w:hAnsi="Calibri"/>
        </w:rPr>
        <w:tab/>
      </w:r>
      <w:r w:rsidR="00852883">
        <w:rPr>
          <w:b/>
        </w:rPr>
        <w:t>Student</w:t>
      </w:r>
      <w:r w:rsidR="004C33B3">
        <w:rPr>
          <w:b/>
        </w:rPr>
        <w:t>’s name</w:t>
      </w:r>
      <w:r w:rsidR="00852883">
        <w:rPr>
          <w:b/>
        </w:rPr>
        <w:t>: WXX</w:t>
      </w:r>
    </w:p>
    <w:p w:rsidR="001E76ED" w:rsidRPr="00367CE5" w:rsidRDefault="001E76ED" w:rsidP="001E76ED">
      <w:pPr>
        <w:pStyle w:val="NormalWeb"/>
        <w:spacing w:before="0" w:beforeAutospacing="0" w:after="0" w:afterAutospacing="0" w:line="360" w:lineRule="auto"/>
      </w:pPr>
    </w:p>
    <w:p w:rsidR="0098241E" w:rsidRDefault="006D66FB" w:rsidP="0098241E">
      <w:pPr>
        <w:numPr>
          <w:ilvl w:val="0"/>
          <w:numId w:val="22"/>
        </w:numPr>
      </w:pPr>
      <w:r w:rsidRPr="006D66FB">
        <w:rPr>
          <w:b/>
        </w:rPr>
        <w:t>Societal structural changes</w:t>
      </w:r>
    </w:p>
    <w:p w:rsidR="006D66FB" w:rsidRPr="006D66FB" w:rsidRDefault="006D66FB" w:rsidP="0098241E">
      <w:pPr>
        <w:numPr>
          <w:ilvl w:val="1"/>
          <w:numId w:val="45"/>
        </w:numPr>
      </w:pPr>
      <w:r w:rsidRPr="006D66FB">
        <w:t>Studies conducted suggest that the increasing trend of obesity in Taiwan is a result of increased urbanization and industrialization over the past few decades (Chu, N.F., 2001).</w:t>
      </w:r>
    </w:p>
    <w:p w:rsidR="006D66FB" w:rsidRPr="006D66FB" w:rsidRDefault="006D66FB" w:rsidP="006D66FB">
      <w:pPr>
        <w:ind w:left="720"/>
      </w:pPr>
    </w:p>
    <w:p w:rsidR="006D66FB" w:rsidRPr="006D66FB" w:rsidRDefault="006D66FB" w:rsidP="0098241E">
      <w:pPr>
        <w:pStyle w:val="ListParagraph"/>
        <w:numPr>
          <w:ilvl w:val="0"/>
          <w:numId w:val="45"/>
        </w:numPr>
        <w:suppressAutoHyphens/>
        <w:rPr>
          <w:rFonts w:eastAsia="Times-Roman" w:cs="Times-Roman"/>
          <w:b/>
          <w:color w:val="231F20"/>
        </w:rPr>
      </w:pPr>
      <w:r w:rsidRPr="006D66FB">
        <w:rPr>
          <w:rFonts w:eastAsia="Times-Roman" w:cs="Times-Roman"/>
          <w:b/>
          <w:color w:val="231F20"/>
        </w:rPr>
        <w:t xml:space="preserve">Distribution and </w:t>
      </w:r>
      <w:r w:rsidRPr="00EB7518">
        <w:rPr>
          <w:rFonts w:eastAsia="Times-Roman" w:cs="Times-Roman"/>
          <w:b/>
          <w:color w:val="231F20"/>
          <w:u w:val="single"/>
        </w:rPr>
        <w:t>social marketing</w:t>
      </w:r>
      <w:r w:rsidRPr="006D66FB">
        <w:rPr>
          <w:rFonts w:eastAsia="Times-Roman" w:cs="Times-Roman"/>
          <w:b/>
          <w:color w:val="231F20"/>
        </w:rPr>
        <w:t xml:space="preserve"> </w:t>
      </w:r>
    </w:p>
    <w:p w:rsidR="001E76ED" w:rsidRDefault="001E76ED" w:rsidP="0098241E">
      <w:pPr>
        <w:widowControl w:val="0"/>
        <w:numPr>
          <w:ilvl w:val="0"/>
          <w:numId w:val="44"/>
        </w:numPr>
        <w:suppressAutoHyphens/>
        <w:rPr>
          <w:rFonts w:eastAsia="Times-Roman" w:cs="Times-Roman"/>
          <w:color w:val="231F20"/>
        </w:rPr>
      </w:pPr>
      <w:r>
        <w:rPr>
          <w:rFonts w:eastAsia="Times-Roman" w:cs="Times-Roman"/>
          <w:color w:val="231F20"/>
        </w:rPr>
        <w:t>The type of distribution system in place can greatly impact the effectiveness of efforts to promote ITN coverage in malaria endemic areas (Bernard et al., 2009).</w:t>
      </w:r>
    </w:p>
    <w:p w:rsidR="001E76ED" w:rsidRPr="00D26200" w:rsidRDefault="001E76ED" w:rsidP="0098241E">
      <w:pPr>
        <w:widowControl w:val="0"/>
        <w:numPr>
          <w:ilvl w:val="0"/>
          <w:numId w:val="44"/>
        </w:numPr>
        <w:suppressAutoHyphens/>
        <w:rPr>
          <w:rFonts w:eastAsia="Times-Roman" w:cs="Times-Roman"/>
          <w:color w:val="231F20"/>
        </w:rPr>
      </w:pPr>
      <w:r>
        <w:rPr>
          <w:rFonts w:eastAsia="Times-Roman" w:cs="Times-Roman"/>
          <w:color w:val="231F20"/>
        </w:rPr>
        <w:t>Social marketing systems of distribution, in which the consumer purchases an ITN at a subsidized price, have been shown to be effective in some settings (</w:t>
      </w:r>
      <w:r>
        <w:rPr>
          <w:rFonts w:cs="Calibri"/>
          <w:szCs w:val="23"/>
        </w:rPr>
        <w:t>Mathanga, Campbell, Taylor, Barlow, &amp; Wilson, 2006).</w:t>
      </w:r>
    </w:p>
    <w:p w:rsidR="001E76ED" w:rsidRPr="00291260" w:rsidRDefault="001E76ED">
      <w:pPr>
        <w:rPr>
          <w:rFonts w:ascii="Calibri" w:hAnsi="Calibri"/>
        </w:rPr>
      </w:pPr>
    </w:p>
    <w:p w:rsidR="0098241E" w:rsidRPr="0098241E" w:rsidRDefault="00F6743E" w:rsidP="00F30C87">
      <w:pPr>
        <w:numPr>
          <w:ilvl w:val="0"/>
          <w:numId w:val="29"/>
        </w:numPr>
        <w:contextualSpacing/>
        <w:rPr>
          <w:b/>
        </w:rPr>
      </w:pPr>
      <w:r>
        <w:rPr>
          <w:b/>
          <w:color w:val="262626"/>
        </w:rPr>
        <w:t>Federally</w:t>
      </w:r>
      <w:r w:rsidRPr="00F6743E">
        <w:rPr>
          <w:b/>
          <w:color w:val="262626"/>
        </w:rPr>
        <w:t xml:space="preserve"> Funded Prenatal Care</w:t>
      </w:r>
      <w:r>
        <w:rPr>
          <w:b/>
          <w:color w:val="262626"/>
        </w:rPr>
        <w:t xml:space="preserve">. </w:t>
      </w:r>
    </w:p>
    <w:p w:rsidR="00F30C87" w:rsidRPr="00F30C87" w:rsidRDefault="00F6743E" w:rsidP="0098241E">
      <w:pPr>
        <w:numPr>
          <w:ilvl w:val="1"/>
          <w:numId w:val="29"/>
        </w:numPr>
        <w:contextualSpacing/>
        <w:rPr>
          <w:b/>
        </w:rPr>
      </w:pPr>
      <w:r>
        <w:t>A</w:t>
      </w:r>
      <w:r w:rsidRPr="00CF7A6D">
        <w:t>ccess to publicly funded prenatal care is associated with increased use of prenatal care (Debiec 2010).</w:t>
      </w:r>
    </w:p>
    <w:p w:rsidR="00F30C87" w:rsidRPr="00F30C87" w:rsidRDefault="00F30C87" w:rsidP="00F30C87">
      <w:pPr>
        <w:ind w:left="720"/>
        <w:contextualSpacing/>
        <w:rPr>
          <w:b/>
        </w:rPr>
      </w:pPr>
    </w:p>
    <w:p w:rsidR="0098241E" w:rsidRPr="0098241E" w:rsidRDefault="00F30C87" w:rsidP="00F30C87">
      <w:pPr>
        <w:numPr>
          <w:ilvl w:val="0"/>
          <w:numId w:val="29"/>
        </w:numPr>
        <w:contextualSpacing/>
        <w:rPr>
          <w:b/>
          <w:sz w:val="28"/>
        </w:rPr>
      </w:pPr>
      <w:r w:rsidRPr="00F30C87">
        <w:rPr>
          <w:b/>
          <w:szCs w:val="22"/>
        </w:rPr>
        <w:t>Social perception regarding gender</w:t>
      </w:r>
    </w:p>
    <w:p w:rsidR="00F30C87" w:rsidRPr="0098241E" w:rsidRDefault="00F30C87" w:rsidP="0098241E">
      <w:pPr>
        <w:numPr>
          <w:ilvl w:val="1"/>
          <w:numId w:val="29"/>
        </w:numPr>
        <w:contextualSpacing/>
        <w:rPr>
          <w:b/>
        </w:rPr>
      </w:pPr>
      <w:r w:rsidRPr="00F30C87">
        <w:rPr>
          <w:szCs w:val="22"/>
        </w:rPr>
        <w:t xml:space="preserve">Male health is considered more important in the Peruvian society. The health care available to women is less than men </w:t>
      </w:r>
      <w:r w:rsidRPr="0098241E">
        <w:t>which is a direct result in neglected TB cases, whether it be diagnosis or treatment. (Barclay, F., 2009)</w:t>
      </w:r>
    </w:p>
    <w:p w:rsidR="00291260" w:rsidRPr="00291260" w:rsidRDefault="00291260">
      <w:pPr>
        <w:rPr>
          <w:rFonts w:ascii="Calibri" w:hAnsi="Calibri"/>
        </w:rPr>
      </w:pPr>
    </w:p>
    <w:p w:rsidR="00F30C87" w:rsidRDefault="00F30C87">
      <w:pPr>
        <w:rPr>
          <w:rFonts w:ascii="Calibri" w:hAnsi="Calibri"/>
          <w:b/>
        </w:rPr>
      </w:pPr>
      <w:r>
        <w:rPr>
          <w:rFonts w:ascii="Calibri" w:hAnsi="Calibri"/>
          <w:b/>
        </w:rPr>
        <w:t>and so on….</w:t>
      </w:r>
    </w:p>
    <w:p w:rsidR="00F30C87" w:rsidRDefault="00F30C87">
      <w:pPr>
        <w:rPr>
          <w:rFonts w:ascii="Calibri" w:hAnsi="Calibri"/>
          <w:b/>
        </w:rPr>
      </w:pPr>
    </w:p>
    <w:p w:rsidR="00F30C87" w:rsidRDefault="00F30C87">
      <w:pPr>
        <w:rPr>
          <w:rFonts w:ascii="Calibri" w:hAnsi="Calibri"/>
          <w:b/>
        </w:rPr>
      </w:pPr>
    </w:p>
    <w:p w:rsidR="00641A82" w:rsidRDefault="00641A82"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E571FB" w:rsidRDefault="00E571FB" w:rsidP="00641A82">
      <w:pPr>
        <w:rPr>
          <w:rFonts w:ascii="Calibri" w:hAnsi="Calibri"/>
        </w:rPr>
      </w:pPr>
    </w:p>
    <w:p w:rsidR="0098241E" w:rsidRDefault="0098241E" w:rsidP="00641A82">
      <w:pPr>
        <w:rPr>
          <w:rFonts w:ascii="Calibri" w:hAnsi="Calibri"/>
        </w:rPr>
      </w:pPr>
    </w:p>
    <w:p w:rsidR="00E571FB" w:rsidRDefault="00E571FB" w:rsidP="00641A82">
      <w:pPr>
        <w:rPr>
          <w:rFonts w:ascii="Calibri" w:hAnsi="Calibri"/>
        </w:rPr>
      </w:pPr>
    </w:p>
    <w:p w:rsidR="00AF04BC" w:rsidRDefault="00AF04BC" w:rsidP="00641A82">
      <w:pPr>
        <w:rPr>
          <w:rFonts w:ascii="Calibri" w:hAnsi="Calibri"/>
        </w:rPr>
      </w:pPr>
    </w:p>
    <w:p w:rsidR="00AF04BC" w:rsidRDefault="00AF04BC" w:rsidP="00641A82">
      <w:pPr>
        <w:rPr>
          <w:rFonts w:ascii="Calibri" w:hAnsi="Calibri"/>
        </w:rPr>
      </w:pPr>
    </w:p>
    <w:p w:rsidR="00641A82" w:rsidRDefault="00641A82" w:rsidP="00641A82">
      <w:pPr>
        <w:rPr>
          <w:rFonts w:ascii="Calibri" w:hAnsi="Calibri"/>
          <w:b/>
        </w:rPr>
      </w:pPr>
      <w:r>
        <w:rPr>
          <w:rFonts w:ascii="Calibri" w:hAnsi="Calibri"/>
          <w:b/>
        </w:rPr>
        <w:t>CONCEPTUAL FRAMEWORK</w:t>
      </w:r>
      <w:r w:rsidRPr="00641A82">
        <w:rPr>
          <w:rFonts w:ascii="Calibri" w:hAnsi="Calibri"/>
          <w:b/>
        </w:rPr>
        <w:t xml:space="preserve"> </w:t>
      </w:r>
      <w:r>
        <w:rPr>
          <w:rFonts w:ascii="Calibri" w:hAnsi="Calibri"/>
          <w:b/>
        </w:rPr>
        <w:t>FOR SOCIETAL FACTORS</w:t>
      </w:r>
    </w:p>
    <w:p w:rsidR="00641A82" w:rsidRDefault="00641A82" w:rsidP="00641A82">
      <w:pPr>
        <w:rPr>
          <w:rFonts w:ascii="Calibri" w:hAnsi="Calibri"/>
          <w:b/>
        </w:rPr>
      </w:pPr>
    </w:p>
    <w:p w:rsidR="00641A82" w:rsidRPr="00641A82" w:rsidRDefault="00641A82" w:rsidP="00641A82">
      <w:pPr>
        <w:rPr>
          <w:rFonts w:ascii="Calibri" w:hAnsi="Calibri"/>
          <w:b/>
        </w:rPr>
      </w:pPr>
    </w:p>
    <w:p w:rsidR="00641A82" w:rsidRDefault="006003D0" w:rsidP="00641A82">
      <w:pPr>
        <w:rPr>
          <w:rFonts w:ascii="Calibri" w:hAnsi="Calibri"/>
        </w:rPr>
      </w:pPr>
      <w:r>
        <w:rPr>
          <w:rFonts w:ascii="Calibri" w:hAnsi="Calibri"/>
          <w:noProof/>
        </w:rPr>
        <w:pict>
          <v:rect id="_x0000_s1051" style="position:absolute;margin-left:157.5pt;margin-top:5.1pt;width:128.2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" strokecolor="#95b3d7" strokeweight="1pt">
            <v:fill color2="#b8cce4" focus="100%" type="gradient"/>
            <v:shadow on="t" color="#243f60" opacity=".5" offset="1pt"/>
            <v:textbox>
              <w:txbxContent>
                <w:p w:rsidR="0041083B" w:rsidRDefault="0041083B" w:rsidP="00641A82">
                  <w:r>
                    <w:t>LUNG CANCER</w:t>
                  </w:r>
                </w:p>
                <w:p w:rsidR="0041083B" w:rsidRPr="004B0D06" w:rsidRDefault="0041083B" w:rsidP="00641A82">
                  <w:pPr>
                    <w:rPr>
                      <w:sz w:val="20"/>
                      <w:szCs w:val="20"/>
                    </w:rPr>
                  </w:pPr>
                  <w:r>
                    <w:rPr>
                      <w:sz w:val="20"/>
                      <w:szCs w:val="20"/>
                    </w:rPr>
                    <w:t xml:space="preserve">               </w:t>
                  </w:r>
                </w:p>
              </w:txbxContent>
            </v:textbox>
          </v:rect>
        </w:pict>
      </w:r>
    </w:p>
    <w:p w:rsidR="00641A82" w:rsidRDefault="00641A82" w:rsidP="00641A82">
      <w:pPr>
        <w:rPr>
          <w:rFonts w:ascii="Calibri" w:hAnsi="Calibri"/>
        </w:rPr>
      </w:pP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69" type="#_x0000_t32" style="position:absolute;margin-left:232.5pt;margin-top:.15pt;width:.75pt;height:53.2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">
            <v:stroke endarrow="block"/>
          </v:shape>
        </w:pict>
      </w:r>
    </w:p>
    <w:p w:rsidR="00641A82" w:rsidRDefault="00641A82" w:rsidP="00641A82">
      <w:pPr>
        <w:rPr>
          <w:rFonts w:ascii="Calibri" w:hAnsi="Calibri"/>
        </w:rPr>
      </w:pPr>
    </w:p>
    <w:p w:rsidR="00641A82" w:rsidRDefault="00641A82" w:rsidP="00641A82">
      <w:pPr>
        <w:rPr>
          <w:rFonts w:ascii="Calibri" w:hAnsi="Calibri"/>
        </w:rPr>
      </w:pPr>
    </w:p>
    <w:p w:rsidR="00641A82" w:rsidRDefault="006003D0" w:rsidP="00641A82">
      <w:pPr>
        <w:rPr>
          <w:rFonts w:ascii="Calibri" w:hAnsi="Calibri"/>
        </w:rPr>
      </w:pPr>
      <w:r>
        <w:rPr>
          <w:noProof/>
        </w:rPr>
        <w:pict>
          <v:rect id="_x0000_s1052" style="position:absolute;margin-left:157.5pt;margin-top:9.45pt;width:189pt;height:5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" strokecolor="#d99594" strokeweight="1pt">
            <v:fill color2="#e5b8b7" focus="100%" type="gradient"/>
            <v:shadow on="t" color="#622423" opacity=".5" offset="1pt"/>
            <v:textbox>
              <w:txbxContent>
                <w:p w:rsidR="0041083B" w:rsidRDefault="0041083B" w:rsidP="00641A82"/>
                <w:p w:rsidR="0041083B" w:rsidRDefault="0041083B" w:rsidP="00641A82">
                  <w:r>
                    <w:t xml:space="preserve">                  SMOKING</w:t>
                  </w:r>
                </w:p>
              </w:txbxContent>
            </v:textbox>
          </v:rect>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68" type="#_x0000_t32" style="position:absolute;margin-left:68.3pt;margin-top:12.1pt;width:0;height:8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"/>
        </w:pict>
      </w:r>
      <w:r>
        <w:rPr>
          <w:rFonts w:ascii="Calibri" w:hAnsi="Calibri"/>
          <w:noProof/>
        </w:rPr>
        <w:pict>
          <v:shape id="_x0000_s1067" type="#_x0000_t32" style="position:absolute;margin-left:68.2pt;margin-top:12.1pt;width:8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">
            <v:stroke endarrow="block"/>
          </v:shape>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66" type="#_x0000_t32" style="position:absolute;margin-left:338.25pt;margin-top:9.6pt;width:0;height:14.4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">
            <v:stroke endarrow="block"/>
          </v:shape>
        </w:pict>
      </w:r>
      <w:r>
        <w:rPr>
          <w:rFonts w:ascii="Calibri" w:hAnsi="Calibri"/>
          <w:noProof/>
        </w:rPr>
        <w:pict>
          <v:shape id="_x0000_s1065" type="#_x0000_t32" style="position:absolute;margin-left:214.5pt;margin-top:9.6pt;width:0;height:18.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">
            <v:stroke endarrow="block"/>
          </v:shape>
        </w:pict>
      </w:r>
    </w:p>
    <w:p w:rsidR="00641A82" w:rsidRDefault="006003D0" w:rsidP="00641A82">
      <w:pPr>
        <w:rPr>
          <w:rFonts w:ascii="Calibri" w:hAnsi="Calibri"/>
        </w:rPr>
      </w:pPr>
      <w:r>
        <w:rPr>
          <w:rFonts w:ascii="Calibri" w:hAnsi="Calibri"/>
          <w:noProof/>
        </w:rPr>
        <w:pict>
          <v:roundrect id="_x0000_s1053" style="position:absolute;margin-left:315pt;margin-top:9.4pt;width:89.2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003D0" w:rsidP="00641A82">
      <w:pPr>
        <w:rPr>
          <w:rFonts w:ascii="Calibri" w:hAnsi="Calibri"/>
        </w:rPr>
      </w:pPr>
      <w:r>
        <w:rPr>
          <w:rFonts w:ascii="Calibri" w:hAnsi="Calibri"/>
          <w:noProof/>
        </w:rPr>
        <w:pict>
          <v:roundrect id="_x0000_s1054" style="position:absolute;margin-left:171pt;margin-top:12pt;width:89.25pt;height:60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" strokecolor="#fabf8f" strokeweight="1pt">
            <v:fill color2="#fbd4b4" focus="100%" type="gradient"/>
            <v:shadow on="t" color="#974706" opacity=".5" offset="1pt"/>
            <v:textbox>
              <w:txbxContent>
                <w:p w:rsidR="0041083B" w:rsidRPr="00EB7518" w:rsidRDefault="00EB7518" w:rsidP="00EB7518">
                  <w:r>
                    <w:t>Laws which allow smoking</w:t>
                  </w:r>
                </w:p>
              </w:txbxContent>
            </v:textbox>
          </v:roundrect>
        </w:pict>
      </w:r>
    </w:p>
    <w:p w:rsidR="00641A82" w:rsidRDefault="006003D0" w:rsidP="00641A82">
      <w:pPr>
        <w:rPr>
          <w:rFonts w:ascii="Calibri" w:hAnsi="Calibri"/>
        </w:rPr>
      </w:pPr>
      <w:r>
        <w:rPr>
          <w:rFonts w:ascii="Calibri" w:hAnsi="Calibri"/>
          <w:noProof/>
        </w:rPr>
        <w:pict>
          <v:shape id="_x0000_s1064" type="#_x0000_t32" style="position:absolute;margin-left:260.25pt;margin-top:4.85pt;width:0;height:.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"/>
        </w:pict>
      </w:r>
    </w:p>
    <w:p w:rsidR="00641A82" w:rsidRDefault="006003D0" w:rsidP="00641A82">
      <w:pPr>
        <w:rPr>
          <w:rFonts w:ascii="Calibri" w:hAnsi="Calibri"/>
        </w:rPr>
      </w:pPr>
      <w:r>
        <w:rPr>
          <w:rFonts w:ascii="Calibri" w:hAnsi="Calibri"/>
          <w:noProof/>
        </w:rPr>
        <w:pict>
          <v:roundrect id="_x0000_s1055" style="position:absolute;margin-left:24.75pt;margin-top:7.2pt;width:89.25pt;height:91.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" strokecolor="#fabf8f" strokeweight="1pt">
            <v:fill color2="#fbd4b4" focus="100%" type="gradient"/>
            <v:shadow on="t" color="#974706" opacity=".5" offset="1pt"/>
            <v:textbox>
              <w:txbxContent>
                <w:p w:rsidR="0041083B" w:rsidRDefault="00EB7518" w:rsidP="00641A82">
                  <w:r>
                    <w:t>Social marketing campaign to promote smoking</w:t>
                  </w:r>
                </w:p>
              </w:txbxContent>
            </v:textbox>
          </v:roundrect>
        </w:pict>
      </w:r>
      <w:r>
        <w:rPr>
          <w:rFonts w:ascii="Calibri" w:hAnsi="Calibri"/>
          <w:noProof/>
        </w:rPr>
        <w:pict>
          <v:shape id="_x0000_s1063" type="#_x0000_t32" style="position:absolute;margin-left:219.8pt;margin-top:11.5pt;width:.05pt;height:83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">
            <v:stroke endarrow="block"/>
          </v:shape>
        </w:pict>
      </w:r>
    </w:p>
    <w:p w:rsidR="00641A82" w:rsidRDefault="006003D0" w:rsidP="00641A82">
      <w:pPr>
        <w:rPr>
          <w:rFonts w:ascii="Calibri" w:hAnsi="Calibri"/>
        </w:rPr>
      </w:pPr>
      <w:r>
        <w:rPr>
          <w:rFonts w:ascii="Calibri" w:hAnsi="Calibri"/>
          <w:noProof/>
        </w:rPr>
        <w:pict>
          <v:shape id="_x0000_s1062" type="#_x0000_t32" style="position:absolute;margin-left:351.75pt;margin-top:4.05pt;width:0;height:2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">
            <v:stroke endarrow="block"/>
          </v:shape>
        </w:pict>
      </w:r>
    </w:p>
    <w:p w:rsidR="00641A82" w:rsidRDefault="006003D0" w:rsidP="00641A82">
      <w:pPr>
        <w:rPr>
          <w:rFonts w:ascii="Calibri" w:hAnsi="Calibri"/>
        </w:rPr>
      </w:pPr>
      <w:r>
        <w:rPr>
          <w:rFonts w:ascii="Calibri" w:hAnsi="Calibri"/>
          <w:noProof/>
        </w:rPr>
        <w:pict>
          <v:roundrect id="_x0000_s1056" style="position:absolute;margin-left:285.75pt;margin-top:13.4pt;width:89.25pt;height: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" strokecolor="#fabf8f" strokeweight="1pt">
            <v:fill color2="#fbd4b4" focus="100%" type="gradient"/>
            <v:shadow on="t" color="#974706" opacity=".5" offset="1pt"/>
            <v:textbox>
              <w:txbxContent>
                <w:p w:rsidR="0041083B" w:rsidRDefault="0041083B" w:rsidP="00641A82">
                  <w:r>
                    <w:t>Variable</w:t>
                  </w:r>
                </w:p>
              </w:txbxContent>
            </v:textbox>
          </v:roundrect>
        </w:pict>
      </w:r>
      <w:r>
        <w:rPr>
          <w:rFonts w:ascii="Calibri" w:hAnsi="Calibri"/>
          <w:noProof/>
        </w:rPr>
        <w:pict>
          <v:roundrect id="_x0000_s1057" style="position:absolute;margin-left:411.75pt;margin-top:5.9pt;width:89.2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shape id="_x0000_s1061" type="#_x0000_t32" style="position:absolute;margin-left:375pt;margin-top:9.8pt;width:36.7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">
            <v:stroke endarrow="block"/>
          </v:shape>
        </w:pict>
      </w:r>
      <w:r>
        <w:rPr>
          <w:rFonts w:ascii="Calibri" w:hAnsi="Calibri"/>
          <w:noProof/>
        </w:rPr>
        <w:pict>
          <v:shape id="_x0000_s1060" type="#_x0000_t32" style="position:absolute;margin-left:68.25pt;margin-top:9.8pt;width:0;height:45.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">
            <v:stroke endarrow="block"/>
          </v:shape>
        </w:pict>
      </w:r>
    </w:p>
    <w:p w:rsidR="00641A82" w:rsidRDefault="00641A82" w:rsidP="00641A82">
      <w:pPr>
        <w:rPr>
          <w:rFonts w:ascii="Calibri" w:hAnsi="Calibri"/>
        </w:rPr>
      </w:pPr>
    </w:p>
    <w:p w:rsidR="00641A82" w:rsidRDefault="006003D0" w:rsidP="00641A82">
      <w:pPr>
        <w:rPr>
          <w:rFonts w:ascii="Calibri" w:hAnsi="Calibri"/>
        </w:rPr>
      </w:pPr>
      <w:r>
        <w:rPr>
          <w:rFonts w:ascii="Calibri" w:hAnsi="Calibri"/>
          <w:noProof/>
        </w:rPr>
        <w:pict>
          <v:roundrect id="_x0000_s1058" style="position:absolute;margin-left:181.5pt;margin-top:11.05pt;width:89.25pt;height:6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" strokecolor="#fabf8f" strokeweight="1pt">
            <v:fill color2="#fbd4b4" focus="100%" type="gradient"/>
            <v:shadow on="t" color="#974706" opacity=".5" offset="1pt"/>
            <v:textbox>
              <w:txbxContent>
                <w:p w:rsidR="0041083B" w:rsidRDefault="0041083B" w:rsidP="00641A82">
                  <w:r>
                    <w:t>Variable</w:t>
                  </w:r>
                </w:p>
              </w:txbxContent>
            </v:textbox>
          </v:roundrect>
        </w:pict>
      </w:r>
    </w:p>
    <w:p w:rsidR="00641A82" w:rsidRDefault="006003D0" w:rsidP="00641A82">
      <w:pPr>
        <w:rPr>
          <w:rFonts w:ascii="Calibri" w:hAnsi="Calibri"/>
        </w:rPr>
      </w:pPr>
      <w:r>
        <w:rPr>
          <w:rFonts w:ascii="Calibri" w:hAnsi="Calibri"/>
          <w:noProof/>
        </w:rPr>
        <w:pict>
          <v:roundrect id="_x0000_s1059" style="position:absolute;margin-left:33.75pt;margin-top:11pt;width:89.25pt;height:6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" strokecolor="#fabf8f" strokeweight="1pt">
            <v:fill color2="#fbd4b4" focus="100%" type="gradient"/>
            <v:shadow on="t" color="#974706" opacity=".5" offset="1pt"/>
            <v:textbox>
              <w:txbxContent>
                <w:p w:rsidR="0041083B" w:rsidRDefault="0041083B" w:rsidP="00641A82">
                  <w:r>
                    <w:t xml:space="preserve">Variable </w:t>
                  </w:r>
                </w:p>
              </w:txbxContent>
            </v:textbox>
          </v:roundrect>
        </w:pict>
      </w:r>
    </w:p>
    <w:p w:rsidR="00641A82" w:rsidRDefault="00641A82" w:rsidP="00641A82"/>
    <w:p w:rsidR="006D66FB" w:rsidRDefault="006D66FB" w:rsidP="006D66FB">
      <w:pPr>
        <w:rPr>
          <w:rFonts w:ascii="Calibri" w:hAnsi="Calibri"/>
        </w:rPr>
      </w:pPr>
    </w:p>
    <w:p w:rsidR="00641A82" w:rsidRDefault="00641A82" w:rsidP="006D66FB">
      <w:pPr>
        <w:rPr>
          <w:rFonts w:ascii="Calibri" w:hAnsi="Calibri"/>
        </w:rPr>
      </w:pPr>
    </w:p>
    <w:p w:rsidR="00641A82" w:rsidRPr="006D66FB" w:rsidRDefault="00641A82" w:rsidP="006D66FB">
      <w:pPr>
        <w:rPr>
          <w:rFonts w:ascii="Calibri" w:hAnsi="Calibri"/>
        </w:rPr>
      </w:pPr>
    </w:p>
    <w:p w:rsidR="00F6743E" w:rsidRDefault="00F6743E" w:rsidP="006D66FB">
      <w:pPr>
        <w:spacing w:line="360" w:lineRule="auto"/>
        <w:ind w:left="720"/>
        <w:rPr>
          <w:rFonts w:ascii="Calibri" w:hAnsi="Calibri"/>
        </w:rPr>
      </w:pPr>
    </w:p>
    <w:p w:rsidR="00641A82" w:rsidRDefault="00641A82" w:rsidP="00641A82">
      <w:pPr>
        <w:spacing w:line="360" w:lineRule="auto"/>
        <w:rPr>
          <w:rFonts w:ascii="Calibri" w:hAnsi="Calibri"/>
        </w:rPr>
      </w:pPr>
    </w:p>
    <w:p w:rsidR="0098241E" w:rsidRPr="00EB7518" w:rsidRDefault="00EB7518" w:rsidP="00E571FB">
      <w:pPr>
        <w:pStyle w:val="BodyTextIndent"/>
        <w:ind w:left="0" w:firstLine="0"/>
        <w:jc w:val="both"/>
        <w:rPr>
          <w:rFonts w:ascii="Calibri" w:hAnsi="Calibri"/>
          <w:b/>
          <w:sz w:val="28"/>
          <w:szCs w:val="28"/>
        </w:rPr>
      </w:pPr>
      <w:r>
        <w:rPr>
          <w:rFonts w:ascii="Calibri" w:hAnsi="Calibri"/>
          <w:b/>
          <w:sz w:val="28"/>
          <w:szCs w:val="28"/>
        </w:rPr>
        <w:t>NARRATIVE—300 WORDS</w:t>
      </w:r>
    </w:p>
    <w:p w:rsidR="00E571FB" w:rsidRPr="00852883" w:rsidRDefault="00E571FB" w:rsidP="00E571FB">
      <w:pPr>
        <w:pStyle w:val="BodyTextIndent"/>
        <w:ind w:left="0" w:firstLine="0"/>
        <w:jc w:val="both"/>
        <w:rPr>
          <w:b/>
        </w:rPr>
      </w:pPr>
      <w:r w:rsidRPr="00F6743E">
        <w:rPr>
          <w:rFonts w:ascii="Calibri" w:hAnsi="Calibri"/>
          <w:b/>
        </w:rPr>
        <w:t>References</w:t>
      </w:r>
      <w:r>
        <w:rPr>
          <w:rFonts w:ascii="Calibri" w:hAnsi="Calibri"/>
          <w:b/>
        </w:rPr>
        <w:t xml:space="preserve"> </w:t>
      </w:r>
    </w:p>
    <w:p w:rsidR="00E571FB" w:rsidRDefault="00E571FB" w:rsidP="00E571FB">
      <w:pPr>
        <w:rPr>
          <w:rFonts w:cs="Calibri"/>
        </w:rPr>
      </w:pPr>
    </w:p>
    <w:p w:rsidR="00641A82" w:rsidRDefault="00E571FB" w:rsidP="00655909">
      <w:pPr>
        <w:rPr>
          <w:rFonts w:cs="Calibri"/>
        </w:rPr>
      </w:pPr>
      <w:r w:rsidRPr="006D66FB">
        <w:rPr>
          <w:rFonts w:cs="Calibri"/>
        </w:rPr>
        <w:t xml:space="preserve">Aikins, M., Pickering, H., &amp; Greenwood, B. (1994). Attitudes to malaria, traditional practices and bed nets (mosquito nets) as vector control measures: a comparative study in five west African countries. </w:t>
      </w:r>
      <w:r w:rsidRPr="006D66FB">
        <w:rPr>
          <w:rFonts w:cs="Calibri"/>
          <w:i/>
          <w:iCs/>
        </w:rPr>
        <w:t>Journal of Tropical Medicine and Hygiene</w:t>
      </w:r>
      <w:r w:rsidRPr="006D66FB">
        <w:rPr>
          <w:rFonts w:cs="Calibri"/>
        </w:rPr>
        <w:t xml:space="preserve"> </w:t>
      </w:r>
      <w:r w:rsidRPr="006D66FB">
        <w:rPr>
          <w:rFonts w:cs="Calibri"/>
          <w:i/>
        </w:rPr>
        <w:t>97</w:t>
      </w:r>
      <w:r w:rsidR="00655909">
        <w:rPr>
          <w:rFonts w:cs="Calibri"/>
        </w:rPr>
        <w:t>(2) 81-6</w:t>
      </w:r>
    </w:p>
    <w:p w:rsidR="00621591" w:rsidRDefault="00621591" w:rsidP="00655909">
      <w:pPr>
        <w:rPr>
          <w:rFonts w:cs="Calibri"/>
        </w:rPr>
      </w:pPr>
    </w:p>
    <w:p w:rsidR="00621591" w:rsidRDefault="00621591" w:rsidP="00655909">
      <w:pPr>
        <w:rPr>
          <w:rFonts w:cs="Calibri"/>
        </w:rPr>
      </w:pPr>
    </w:p>
    <w:p w:rsidR="00621591" w:rsidRDefault="00621591" w:rsidP="00655909">
      <w:pPr>
        <w:rPr>
          <w:rFonts w:cs="Calibri"/>
        </w:rPr>
      </w:pPr>
    </w:p>
    <w:p w:rsidR="00621591" w:rsidRDefault="00621591" w:rsidP="00655909">
      <w:pPr>
        <w:rPr>
          <w:rFonts w:cs="Calibri"/>
        </w:rPr>
      </w:pPr>
    </w:p>
    <w:p w:rsidR="00621591" w:rsidRPr="00291260" w:rsidRDefault="00621591" w:rsidP="00621591">
      <w:pPr>
        <w:pStyle w:val="BodyTextIndent"/>
        <w:numPr>
          <w:ilvl w:val="0"/>
          <w:numId w:val="18"/>
        </w:numPr>
        <w:jc w:val="both"/>
        <w:rPr>
          <w:b/>
          <w:i/>
        </w:rPr>
      </w:pPr>
      <w:r w:rsidRPr="00621591">
        <w:rPr>
          <w:rFonts w:ascii="Calibri" w:hAnsi="Calibri"/>
          <w:b/>
        </w:rPr>
        <w:t>MULTILEVEL FRAMEWORK</w:t>
      </w:r>
      <w:r>
        <w:rPr>
          <w:rFonts w:ascii="Calibri" w:hAnsi="Calibri"/>
        </w:rPr>
        <w:tab/>
      </w:r>
      <w:r>
        <w:rPr>
          <w:b/>
        </w:rPr>
        <w:t>Student’s name: WXX</w:t>
      </w:r>
    </w:p>
    <w:p w:rsidR="00621591" w:rsidRPr="00367CE5" w:rsidRDefault="00621591" w:rsidP="00621591">
      <w:pPr>
        <w:pStyle w:val="NormalWeb"/>
        <w:spacing w:before="0" w:beforeAutospacing="0" w:after="0" w:afterAutospacing="0" w:line="360" w:lineRule="auto"/>
      </w:pPr>
    </w:p>
    <w:p w:rsidR="00696DCC" w:rsidRPr="00EB7518" w:rsidRDefault="006564AD">
      <w:pPr>
        <w:rPr>
          <w:rFonts w:ascii="Calibri" w:hAnsi="Calibri"/>
          <w:b/>
          <w:sz w:val="28"/>
          <w:szCs w:val="28"/>
        </w:rPr>
      </w:pPr>
      <w:r>
        <w:rPr>
          <w:rFonts w:ascii="Calibri" w:hAnsi="Calibri"/>
          <w:b/>
        </w:rPr>
        <w:br w:type="page"/>
      </w:r>
      <w:r w:rsidRPr="006564AD">
        <w:rPr>
          <w:rFonts w:ascii="Calibri" w:hAnsi="Calibri"/>
          <w:b/>
          <w:noProof/>
        </w:rPr>
        <w:drawing>
          <wp:inline distT="0" distB="0" distL="0" distR="0">
            <wp:extent cx="5943600" cy="4637559"/>
            <wp:effectExtent l="25400" t="0" r="0" b="0"/>
            <wp:docPr id="2" name="Picture 53" descr="Macintosh HD:Users:kgam:Desktop:Screen shot 2012-07-08 at 6.58.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gam:Desktop:Screen shot 2012-07-08 at 6.58.47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37559"/>
                    </a:xfrm>
                    <a:prstGeom prst="rect">
                      <a:avLst/>
                    </a:prstGeom>
                    <a:noFill/>
                    <a:ln>
                      <a:noFill/>
                    </a:ln>
                  </pic:spPr>
                </pic:pic>
              </a:graphicData>
            </a:graphic>
          </wp:inline>
        </w:drawing>
      </w:r>
      <w:r w:rsidR="00621591" w:rsidRPr="00621591">
        <w:rPr>
          <w:rFonts w:ascii="Calibri" w:hAnsi="Calibri"/>
          <w:b/>
          <w:sz w:val="28"/>
          <w:szCs w:val="28"/>
        </w:rPr>
        <w:t>MULTI-LEVEL</w:t>
      </w:r>
      <w:r w:rsidR="00621591">
        <w:rPr>
          <w:rFonts w:ascii="Calibri" w:hAnsi="Calibri"/>
          <w:b/>
        </w:rPr>
        <w:t xml:space="preserve"> </w:t>
      </w:r>
      <w:r w:rsidR="00EB7518">
        <w:rPr>
          <w:rFonts w:ascii="Calibri" w:hAnsi="Calibri"/>
          <w:b/>
          <w:sz w:val="28"/>
          <w:szCs w:val="28"/>
        </w:rPr>
        <w:t>SUMMARY NARRATIVE HERE</w:t>
      </w:r>
    </w:p>
    <w:sectPr w:rsidR="00696DCC" w:rsidRPr="00EB7518" w:rsidSect="00982D3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D0" w:rsidRDefault="006003D0" w:rsidP="003A4639">
      <w:r>
        <w:separator/>
      </w:r>
    </w:p>
  </w:endnote>
  <w:endnote w:type="continuationSeparator" w:id="0">
    <w:p w:rsidR="006003D0" w:rsidRDefault="006003D0" w:rsidP="003A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ovanni-Book">
    <w:altName w:val="Cambria"/>
    <w:panose1 w:val="00000000000000000000"/>
    <w:charset w:val="00"/>
    <w:family w:val="roman"/>
    <w:notTrueType/>
    <w:pitch w:val="default"/>
    <w:sig w:usb0="00000003" w:usb1="00000000" w:usb2="00000000" w:usb3="00000000" w:csb0="00000001" w:csb1="00000000"/>
  </w:font>
  <w:font w:name="TimesTen-Roman">
    <w:charset w:val="00"/>
    <w:family w:val="auto"/>
    <w:pitch w:val="default"/>
  </w:font>
  <w:font w:name="Lucida Grande">
    <w:altName w:val="Arial"/>
    <w:charset w:val="00"/>
    <w:family w:val="auto"/>
    <w:pitch w:val="variable"/>
    <w:sig w:usb0="00000000" w:usb1="5000A1FF" w:usb2="00000000" w:usb3="00000000" w:csb0="000001BF" w:csb1="00000000"/>
  </w:font>
  <w:font w:name="AdvGSANS-B">
    <w:charset w:val="00"/>
    <w:family w:val="swiss"/>
    <w:pitch w:val="default"/>
  </w:font>
  <w:font w:name="AdvP41461E">
    <w:charset w:val="00"/>
    <w:family w:val="swiss"/>
    <w:pitch w:val="default"/>
  </w:font>
  <w:font w:name="Times-Roman">
    <w:altName w:val="Times"/>
    <w:panose1 w:val="00000000000000000000"/>
    <w:charset w:val="00"/>
    <w:family w:val="roman"/>
    <w:notTrueType/>
    <w:pitch w:val="default"/>
    <w:sig w:usb0="00000003" w:usb1="00000000" w:usb2="00000000" w:usb3="00000000" w:csb0="00000001" w:csb1="00000000"/>
  </w:font>
  <w:font w:name="GillSans-Bold">
    <w:altName w:val="Gill Sans"/>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3B" w:rsidRDefault="00DC329A" w:rsidP="008A3C4E">
    <w:pPr>
      <w:pStyle w:val="Footer"/>
      <w:framePr w:wrap="around" w:vAnchor="text" w:hAnchor="margin" w:xAlign="right" w:y="1"/>
      <w:rPr>
        <w:rStyle w:val="PageNumber"/>
      </w:rPr>
    </w:pPr>
    <w:r>
      <w:rPr>
        <w:rStyle w:val="PageNumber"/>
      </w:rPr>
      <w:fldChar w:fldCharType="begin"/>
    </w:r>
    <w:r w:rsidR="0041083B">
      <w:rPr>
        <w:rStyle w:val="PageNumber"/>
      </w:rPr>
      <w:instrText xml:space="preserve">PAGE  </w:instrText>
    </w:r>
    <w:r>
      <w:rPr>
        <w:rStyle w:val="PageNumber"/>
      </w:rPr>
      <w:fldChar w:fldCharType="end"/>
    </w:r>
  </w:p>
  <w:p w:rsidR="0041083B" w:rsidRDefault="0041083B" w:rsidP="00A52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3B" w:rsidRDefault="00DC329A" w:rsidP="008A3C4E">
    <w:pPr>
      <w:pStyle w:val="Footer"/>
      <w:framePr w:wrap="around" w:vAnchor="text" w:hAnchor="margin" w:xAlign="right" w:y="1"/>
      <w:rPr>
        <w:rStyle w:val="PageNumber"/>
      </w:rPr>
    </w:pPr>
    <w:r>
      <w:rPr>
        <w:rStyle w:val="PageNumber"/>
      </w:rPr>
      <w:fldChar w:fldCharType="begin"/>
    </w:r>
    <w:r w:rsidR="0041083B">
      <w:rPr>
        <w:rStyle w:val="PageNumber"/>
      </w:rPr>
      <w:instrText xml:space="preserve">PAGE  </w:instrText>
    </w:r>
    <w:r>
      <w:rPr>
        <w:rStyle w:val="PageNumber"/>
      </w:rPr>
      <w:fldChar w:fldCharType="separate"/>
    </w:r>
    <w:r w:rsidR="00BC3069">
      <w:rPr>
        <w:rStyle w:val="PageNumber"/>
        <w:noProof/>
      </w:rPr>
      <w:t>1</w:t>
    </w:r>
    <w:r>
      <w:rPr>
        <w:rStyle w:val="PageNumber"/>
      </w:rPr>
      <w:fldChar w:fldCharType="end"/>
    </w:r>
  </w:p>
  <w:p w:rsidR="0041083B" w:rsidRDefault="0041083B" w:rsidP="00A52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D0" w:rsidRDefault="006003D0" w:rsidP="003A4639">
      <w:r>
        <w:separator/>
      </w:r>
    </w:p>
  </w:footnote>
  <w:footnote w:type="continuationSeparator" w:id="0">
    <w:p w:rsidR="006003D0" w:rsidRDefault="006003D0" w:rsidP="003A4639">
      <w:r>
        <w:continuationSeparator/>
      </w:r>
    </w:p>
  </w:footnote>
  <w:footnote w:id="1">
    <w:p w:rsidR="001E5BE6" w:rsidRPr="00FE1ACF" w:rsidRDefault="001E5BE6">
      <w:pPr>
        <w:pStyle w:val="FootnoteText"/>
        <w:rPr>
          <w:i/>
        </w:rPr>
      </w:pPr>
      <w:r>
        <w:rPr>
          <w:rStyle w:val="FootnoteReference"/>
        </w:rPr>
        <w:footnoteRef/>
      </w:r>
      <w:r>
        <w:t xml:space="preserve"> </w:t>
      </w:r>
      <w:r w:rsidR="00FE1ACF">
        <w:rPr>
          <w:b/>
          <w:i/>
        </w:rPr>
        <w:t>The variables</w:t>
      </w:r>
      <w:r w:rsidRPr="00FE1ACF">
        <w:rPr>
          <w:b/>
          <w:i/>
        </w:rPr>
        <w:t xml:space="preserve"> listed</w:t>
      </w:r>
      <w:r w:rsidR="00FE1ACF">
        <w:rPr>
          <w:b/>
          <w:i/>
        </w:rPr>
        <w:t xml:space="preserve"> here are provided only</w:t>
      </w:r>
      <w:r w:rsidRPr="00FE1ACF">
        <w:rPr>
          <w:b/>
          <w:i/>
        </w:rPr>
        <w:t xml:space="preserve"> as </w:t>
      </w:r>
      <w:r w:rsidR="00FE1ACF">
        <w:rPr>
          <w:b/>
          <w:i/>
        </w:rPr>
        <w:t>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3B" w:rsidRPr="00DF0F23" w:rsidRDefault="0041083B" w:rsidP="00DF0F23">
    <w:pPr>
      <w:jc w:val="center"/>
      <w:rPr>
        <w:rFonts w:asciiTheme="minorHAnsi" w:hAnsiTheme="minorHAnsi"/>
        <w:b/>
      </w:rPr>
    </w:pPr>
    <w:r w:rsidRPr="00DF0F23">
      <w:rPr>
        <w:rFonts w:asciiTheme="minorHAnsi" w:hAnsiTheme="minorHAnsi"/>
        <w:b/>
      </w:rPr>
      <w:t>SPHL 603: SOCI</w:t>
    </w:r>
    <w:r>
      <w:rPr>
        <w:rFonts w:asciiTheme="minorHAnsi" w:hAnsiTheme="minorHAnsi"/>
        <w:b/>
      </w:rPr>
      <w:t>AL AND BEHAVIORAL ASPECTS OF GLO</w:t>
    </w:r>
    <w:r w:rsidRPr="00DF0F23">
      <w:rPr>
        <w:rFonts w:asciiTheme="minorHAnsi" w:hAnsiTheme="minorHAnsi"/>
        <w:b/>
      </w:rPr>
      <w:t>BAL HEALTH</w:t>
    </w:r>
  </w:p>
  <w:p w:rsidR="0041083B" w:rsidRDefault="0041083B" w:rsidP="00DF0F23">
    <w:pPr>
      <w:jc w:val="center"/>
      <w:rPr>
        <w:rFonts w:asciiTheme="minorHAnsi" w:hAnsiTheme="minorHAnsi"/>
        <w:b/>
      </w:rPr>
    </w:pPr>
    <w:r w:rsidRPr="00DF0F23">
      <w:rPr>
        <w:rFonts w:asciiTheme="minorHAnsi" w:hAnsiTheme="minorHAnsi"/>
        <w:b/>
      </w:rPr>
      <w:t xml:space="preserve"> INSTRUCTIONS ASSIGNMENT</w:t>
    </w:r>
    <w:r>
      <w:rPr>
        <w:rFonts w:asciiTheme="minorHAnsi" w:hAnsiTheme="minorHAnsi"/>
        <w:b/>
      </w:rPr>
      <w:t xml:space="preserve"> #</w:t>
    </w:r>
    <w:r w:rsidRPr="00DF0F23">
      <w:rPr>
        <w:rFonts w:asciiTheme="minorHAnsi" w:hAnsiTheme="minorHAnsi"/>
        <w:b/>
      </w:rPr>
      <w:t xml:space="preserve"> 2</w:t>
    </w:r>
    <w:r>
      <w:rPr>
        <w:rFonts w:asciiTheme="minorHAnsi" w:hAnsiTheme="minorHAnsi"/>
        <w:b/>
      </w:rPr>
      <w:t xml:space="preserve"> </w:t>
    </w:r>
  </w:p>
  <w:p w:rsidR="0041083B" w:rsidRPr="004C33B3" w:rsidRDefault="0041083B" w:rsidP="00DF0F23">
    <w:pPr>
      <w:jc w:val="center"/>
      <w:rPr>
        <w:rFonts w:asciiTheme="minorHAnsi" w:hAnsiTheme="minorHAnsi"/>
        <w:b/>
      </w:rPr>
    </w:pPr>
    <w:r w:rsidRPr="004C33B3">
      <w:rPr>
        <w:rFonts w:ascii="Calibri" w:hAnsi="Calibri"/>
        <w:b/>
      </w:rPr>
      <w:t>RISK FACTOR ANALYSIS</w:t>
    </w:r>
  </w:p>
  <w:p w:rsidR="0041083B" w:rsidRPr="00DF0F23" w:rsidRDefault="0041083B">
    <w:pPr>
      <w:pStyle w:val="Header"/>
      <w:rPr>
        <w:rFonts w:asciiTheme="minorHAnsi" w:hAnsiTheme="minorHAnsi"/>
      </w:rPr>
    </w:pPr>
  </w:p>
  <w:p w:rsidR="0041083B" w:rsidRPr="00DF0F23" w:rsidRDefault="0041083B">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48AA2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4">
    <w:nsid w:val="08222626"/>
    <w:multiLevelType w:val="hybridMultilevel"/>
    <w:tmpl w:val="48BE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9B6"/>
    <w:multiLevelType w:val="hybridMultilevel"/>
    <w:tmpl w:val="55622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777309"/>
    <w:multiLevelType w:val="hybridMultilevel"/>
    <w:tmpl w:val="FC389D76"/>
    <w:lvl w:ilvl="0" w:tplc="04090003">
      <w:start w:val="1"/>
      <w:numFmt w:val="bullet"/>
      <w:lvlText w:val="o"/>
      <w:lvlJc w:val="left"/>
      <w:pPr>
        <w:ind w:left="1800" w:hanging="360"/>
      </w:pPr>
      <w:rPr>
        <w:rFonts w:ascii="Courier New" w:hAnsi="Courier New" w:cs="Tahoma"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1C6251"/>
    <w:multiLevelType w:val="hybridMultilevel"/>
    <w:tmpl w:val="50D446B8"/>
    <w:lvl w:ilvl="0" w:tplc="7DE664BE">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84BB1"/>
    <w:multiLevelType w:val="hybridMultilevel"/>
    <w:tmpl w:val="E5F0A5F4"/>
    <w:lvl w:ilvl="0" w:tplc="B8B6D07C">
      <w:start w:val="3"/>
      <w:numFmt w:val="bullet"/>
      <w:lvlText w:val="-"/>
      <w:lvlJc w:val="left"/>
      <w:pPr>
        <w:ind w:left="720" w:hanging="360"/>
      </w:pPr>
      <w:rPr>
        <w:rFonts w:ascii="Times New Roman" w:eastAsia="Calibri"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526A1"/>
    <w:multiLevelType w:val="hybridMultilevel"/>
    <w:tmpl w:val="4AB68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D00035"/>
    <w:multiLevelType w:val="hybridMultilevel"/>
    <w:tmpl w:val="CB3EC0E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6E21422"/>
    <w:multiLevelType w:val="hybridMultilevel"/>
    <w:tmpl w:val="893A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6220C"/>
    <w:multiLevelType w:val="hybridMultilevel"/>
    <w:tmpl w:val="B4441242"/>
    <w:lvl w:ilvl="0" w:tplc="6C00D6AA">
      <w:start w:val="1"/>
      <w:numFmt w:val="bullet"/>
      <w:lvlText w:val="o"/>
      <w:lvlJc w:val="left"/>
      <w:pPr>
        <w:tabs>
          <w:tab w:val="num" w:pos="720"/>
        </w:tabs>
        <w:ind w:left="720" w:hanging="360"/>
      </w:pPr>
      <w:rPr>
        <w:rFonts w:ascii="Courier New" w:hAnsi="Courier New"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753076B"/>
    <w:multiLevelType w:val="hybridMultilevel"/>
    <w:tmpl w:val="84DE9C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3B09D8"/>
    <w:multiLevelType w:val="hybridMultilevel"/>
    <w:tmpl w:val="919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7078D"/>
    <w:multiLevelType w:val="hybridMultilevel"/>
    <w:tmpl w:val="156AD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F3A04"/>
    <w:multiLevelType w:val="hybridMultilevel"/>
    <w:tmpl w:val="DE782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2F65B1"/>
    <w:multiLevelType w:val="hybridMultilevel"/>
    <w:tmpl w:val="5AA857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4F09F8"/>
    <w:multiLevelType w:val="hybridMultilevel"/>
    <w:tmpl w:val="B5CA75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E13DB5"/>
    <w:multiLevelType w:val="hybridMultilevel"/>
    <w:tmpl w:val="33E09342"/>
    <w:lvl w:ilvl="0" w:tplc="B8B6D07C">
      <w:start w:val="3"/>
      <w:numFmt w:val="bullet"/>
      <w:lvlText w:val="-"/>
      <w:lvlJc w:val="left"/>
      <w:pPr>
        <w:ind w:left="720" w:hanging="360"/>
      </w:pPr>
      <w:rPr>
        <w:rFonts w:ascii="Times New Roman" w:eastAsia="Calibri"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12586"/>
    <w:multiLevelType w:val="hybridMultilevel"/>
    <w:tmpl w:val="992EF5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F33A8B"/>
    <w:multiLevelType w:val="hybridMultilevel"/>
    <w:tmpl w:val="6A94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A4CCD"/>
    <w:multiLevelType w:val="hybridMultilevel"/>
    <w:tmpl w:val="0AC8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B469E"/>
    <w:multiLevelType w:val="hybridMultilevel"/>
    <w:tmpl w:val="487E5D5E"/>
    <w:lvl w:ilvl="0" w:tplc="8C7C1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ED358E1"/>
    <w:multiLevelType w:val="hybridMultilevel"/>
    <w:tmpl w:val="DFB47B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C518A1"/>
    <w:multiLevelType w:val="hybridMultilevel"/>
    <w:tmpl w:val="169E13E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43D2059A"/>
    <w:multiLevelType w:val="hybridMultilevel"/>
    <w:tmpl w:val="57F013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FB094D"/>
    <w:multiLevelType w:val="hybridMultilevel"/>
    <w:tmpl w:val="E5604D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AB5DF8"/>
    <w:multiLevelType w:val="hybridMultilevel"/>
    <w:tmpl w:val="71B0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86AF1"/>
    <w:multiLevelType w:val="hybridMultilevel"/>
    <w:tmpl w:val="70B402F8"/>
    <w:lvl w:ilvl="0" w:tplc="94503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46771B"/>
    <w:multiLevelType w:val="hybridMultilevel"/>
    <w:tmpl w:val="3056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C94ED0"/>
    <w:multiLevelType w:val="hybridMultilevel"/>
    <w:tmpl w:val="A260E742"/>
    <w:lvl w:ilvl="0" w:tplc="91284AEA">
      <w:start w:val="1"/>
      <w:numFmt w:val="bullet"/>
      <w:lvlText w:val=""/>
      <w:lvlJc w:val="left"/>
      <w:pPr>
        <w:tabs>
          <w:tab w:val="num" w:pos="720"/>
        </w:tabs>
        <w:ind w:left="720" w:hanging="360"/>
      </w:pPr>
      <w:rPr>
        <w:rFonts w:ascii="Wingdings 2" w:hAnsi="Wingdings 2" w:hint="default"/>
      </w:rPr>
    </w:lvl>
    <w:lvl w:ilvl="1" w:tplc="6E0E827A">
      <w:start w:val="1"/>
      <w:numFmt w:val="bullet"/>
      <w:lvlText w:val=""/>
      <w:lvlJc w:val="left"/>
      <w:pPr>
        <w:tabs>
          <w:tab w:val="num" w:pos="1440"/>
        </w:tabs>
        <w:ind w:left="1440" w:hanging="360"/>
      </w:pPr>
      <w:rPr>
        <w:rFonts w:ascii="Wingdings 2" w:hAnsi="Wingdings 2" w:hint="default"/>
      </w:rPr>
    </w:lvl>
    <w:lvl w:ilvl="2" w:tplc="14844A54" w:tentative="1">
      <w:start w:val="1"/>
      <w:numFmt w:val="bullet"/>
      <w:lvlText w:val=""/>
      <w:lvlJc w:val="left"/>
      <w:pPr>
        <w:tabs>
          <w:tab w:val="num" w:pos="2160"/>
        </w:tabs>
        <w:ind w:left="2160" w:hanging="360"/>
      </w:pPr>
      <w:rPr>
        <w:rFonts w:ascii="Wingdings 2" w:hAnsi="Wingdings 2" w:hint="default"/>
      </w:rPr>
    </w:lvl>
    <w:lvl w:ilvl="3" w:tplc="FCC6F63E" w:tentative="1">
      <w:start w:val="1"/>
      <w:numFmt w:val="bullet"/>
      <w:lvlText w:val=""/>
      <w:lvlJc w:val="left"/>
      <w:pPr>
        <w:tabs>
          <w:tab w:val="num" w:pos="2880"/>
        </w:tabs>
        <w:ind w:left="2880" w:hanging="360"/>
      </w:pPr>
      <w:rPr>
        <w:rFonts w:ascii="Wingdings 2" w:hAnsi="Wingdings 2" w:hint="default"/>
      </w:rPr>
    </w:lvl>
    <w:lvl w:ilvl="4" w:tplc="3072E542" w:tentative="1">
      <w:start w:val="1"/>
      <w:numFmt w:val="bullet"/>
      <w:lvlText w:val=""/>
      <w:lvlJc w:val="left"/>
      <w:pPr>
        <w:tabs>
          <w:tab w:val="num" w:pos="3600"/>
        </w:tabs>
        <w:ind w:left="3600" w:hanging="360"/>
      </w:pPr>
      <w:rPr>
        <w:rFonts w:ascii="Wingdings 2" w:hAnsi="Wingdings 2" w:hint="default"/>
      </w:rPr>
    </w:lvl>
    <w:lvl w:ilvl="5" w:tplc="B0BC924E" w:tentative="1">
      <w:start w:val="1"/>
      <w:numFmt w:val="bullet"/>
      <w:lvlText w:val=""/>
      <w:lvlJc w:val="left"/>
      <w:pPr>
        <w:tabs>
          <w:tab w:val="num" w:pos="4320"/>
        </w:tabs>
        <w:ind w:left="4320" w:hanging="360"/>
      </w:pPr>
      <w:rPr>
        <w:rFonts w:ascii="Wingdings 2" w:hAnsi="Wingdings 2" w:hint="default"/>
      </w:rPr>
    </w:lvl>
    <w:lvl w:ilvl="6" w:tplc="22489B74" w:tentative="1">
      <w:start w:val="1"/>
      <w:numFmt w:val="bullet"/>
      <w:lvlText w:val=""/>
      <w:lvlJc w:val="left"/>
      <w:pPr>
        <w:tabs>
          <w:tab w:val="num" w:pos="5040"/>
        </w:tabs>
        <w:ind w:left="5040" w:hanging="360"/>
      </w:pPr>
      <w:rPr>
        <w:rFonts w:ascii="Wingdings 2" w:hAnsi="Wingdings 2" w:hint="default"/>
      </w:rPr>
    </w:lvl>
    <w:lvl w:ilvl="7" w:tplc="2DE86DA4" w:tentative="1">
      <w:start w:val="1"/>
      <w:numFmt w:val="bullet"/>
      <w:lvlText w:val=""/>
      <w:lvlJc w:val="left"/>
      <w:pPr>
        <w:tabs>
          <w:tab w:val="num" w:pos="5760"/>
        </w:tabs>
        <w:ind w:left="5760" w:hanging="360"/>
      </w:pPr>
      <w:rPr>
        <w:rFonts w:ascii="Wingdings 2" w:hAnsi="Wingdings 2" w:hint="default"/>
      </w:rPr>
    </w:lvl>
    <w:lvl w:ilvl="8" w:tplc="9DB6BC0A" w:tentative="1">
      <w:start w:val="1"/>
      <w:numFmt w:val="bullet"/>
      <w:lvlText w:val=""/>
      <w:lvlJc w:val="left"/>
      <w:pPr>
        <w:tabs>
          <w:tab w:val="num" w:pos="6480"/>
        </w:tabs>
        <w:ind w:left="6480" w:hanging="360"/>
      </w:pPr>
      <w:rPr>
        <w:rFonts w:ascii="Wingdings 2" w:hAnsi="Wingdings 2" w:hint="default"/>
      </w:rPr>
    </w:lvl>
  </w:abstractNum>
  <w:abstractNum w:abstractNumId="32">
    <w:nsid w:val="57761468"/>
    <w:multiLevelType w:val="hybridMultilevel"/>
    <w:tmpl w:val="64B4E164"/>
    <w:lvl w:ilvl="0" w:tplc="E40653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87F4890"/>
    <w:multiLevelType w:val="hybridMultilevel"/>
    <w:tmpl w:val="C6B6A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2C358E"/>
    <w:multiLevelType w:val="hybridMultilevel"/>
    <w:tmpl w:val="E33E6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3A4107"/>
    <w:multiLevelType w:val="hybridMultilevel"/>
    <w:tmpl w:val="DEA8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086753"/>
    <w:multiLevelType w:val="hybridMultilevel"/>
    <w:tmpl w:val="5F3E45FA"/>
    <w:lvl w:ilvl="0" w:tplc="51C03AFC">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C606789"/>
    <w:multiLevelType w:val="hybridMultilevel"/>
    <w:tmpl w:val="79B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E35C5"/>
    <w:multiLevelType w:val="hybridMultilevel"/>
    <w:tmpl w:val="8ED8954A"/>
    <w:lvl w:ilvl="0" w:tplc="7BE698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415E2"/>
    <w:multiLevelType w:val="hybridMultilevel"/>
    <w:tmpl w:val="13422C26"/>
    <w:lvl w:ilvl="0" w:tplc="7DE664BE">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D5FE7"/>
    <w:multiLevelType w:val="hybridMultilevel"/>
    <w:tmpl w:val="B882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D3E12"/>
    <w:multiLevelType w:val="hybridMultilevel"/>
    <w:tmpl w:val="E50A45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873871"/>
    <w:multiLevelType w:val="hybridMultilevel"/>
    <w:tmpl w:val="23CE1BD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B37790"/>
    <w:multiLevelType w:val="hybridMultilevel"/>
    <w:tmpl w:val="27427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3469EF"/>
    <w:multiLevelType w:val="hybridMultilevel"/>
    <w:tmpl w:val="B25282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41"/>
  </w:num>
  <w:num w:numId="3">
    <w:abstractNumId w:val="44"/>
  </w:num>
  <w:num w:numId="4">
    <w:abstractNumId w:val="17"/>
  </w:num>
  <w:num w:numId="5">
    <w:abstractNumId w:val="23"/>
  </w:num>
  <w:num w:numId="6">
    <w:abstractNumId w:val="32"/>
  </w:num>
  <w:num w:numId="7">
    <w:abstractNumId w:val="18"/>
  </w:num>
  <w:num w:numId="8">
    <w:abstractNumId w:val="26"/>
  </w:num>
  <w:num w:numId="9">
    <w:abstractNumId w:val="34"/>
  </w:num>
  <w:num w:numId="10">
    <w:abstractNumId w:val="30"/>
  </w:num>
  <w:num w:numId="11">
    <w:abstractNumId w:val="16"/>
  </w:num>
  <w:num w:numId="12">
    <w:abstractNumId w:val="33"/>
  </w:num>
  <w:num w:numId="13">
    <w:abstractNumId w:val="39"/>
  </w:num>
  <w:num w:numId="14">
    <w:abstractNumId w:val="7"/>
  </w:num>
  <w:num w:numId="15">
    <w:abstractNumId w:val="13"/>
  </w:num>
  <w:num w:numId="16">
    <w:abstractNumId w:val="6"/>
  </w:num>
  <w:num w:numId="17">
    <w:abstractNumId w:val="15"/>
  </w:num>
  <w:num w:numId="18">
    <w:abstractNumId w:val="42"/>
  </w:num>
  <w:num w:numId="19">
    <w:abstractNumId w:val="40"/>
  </w:num>
  <w:num w:numId="20">
    <w:abstractNumId w:val="21"/>
  </w:num>
  <w:num w:numId="21">
    <w:abstractNumId w:val="3"/>
  </w:num>
  <w:num w:numId="22">
    <w:abstractNumId w:val="1"/>
  </w:num>
  <w:num w:numId="23">
    <w:abstractNumId w:val="2"/>
  </w:num>
  <w:num w:numId="24">
    <w:abstractNumId w:val="35"/>
  </w:num>
  <w:num w:numId="25">
    <w:abstractNumId w:val="28"/>
  </w:num>
  <w:num w:numId="26">
    <w:abstractNumId w:val="14"/>
  </w:num>
  <w:num w:numId="27">
    <w:abstractNumId w:val="22"/>
  </w:num>
  <w:num w:numId="28">
    <w:abstractNumId w:val="24"/>
  </w:num>
  <w:num w:numId="29">
    <w:abstractNumId w:val="4"/>
  </w:num>
  <w:num w:numId="30">
    <w:abstractNumId w:val="8"/>
  </w:num>
  <w:num w:numId="31">
    <w:abstractNumId w:val="25"/>
  </w:num>
  <w:num w:numId="32">
    <w:abstractNumId w:val="36"/>
  </w:num>
  <w:num w:numId="33">
    <w:abstractNumId w:val="37"/>
  </w:num>
  <w:num w:numId="34">
    <w:abstractNumId w:val="19"/>
  </w:num>
  <w:num w:numId="35">
    <w:abstractNumId w:val="11"/>
  </w:num>
  <w:num w:numId="36">
    <w:abstractNumId w:val="0"/>
    <w:lvlOverride w:ilvl="0">
      <w:lvl w:ilvl="0">
        <w:start w:val="1"/>
        <w:numFmt w:val="bullet"/>
        <w:lvlText w:val=""/>
        <w:legacy w:legacy="1" w:legacySpace="0" w:legacyIndent="360"/>
        <w:lvlJc w:val="left"/>
        <w:rPr>
          <w:rFonts w:ascii="Wingdings" w:hAnsi="Wingdings" w:hint="default"/>
        </w:rPr>
      </w:lvl>
    </w:lvlOverride>
  </w:num>
  <w:num w:numId="37">
    <w:abstractNumId w:val="29"/>
  </w:num>
  <w:num w:numId="38">
    <w:abstractNumId w:val="38"/>
  </w:num>
  <w:num w:numId="39">
    <w:abstractNumId w:val="5"/>
  </w:num>
  <w:num w:numId="40">
    <w:abstractNumId w:val="20"/>
  </w:num>
  <w:num w:numId="41">
    <w:abstractNumId w:val="12"/>
  </w:num>
  <w:num w:numId="42">
    <w:abstractNumId w:val="31"/>
  </w:num>
  <w:num w:numId="43">
    <w:abstractNumId w:val="43"/>
  </w:num>
  <w:num w:numId="44">
    <w:abstractNumId w:val="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E93"/>
    <w:rsid w:val="00011CBC"/>
    <w:rsid w:val="0003431D"/>
    <w:rsid w:val="00061FB2"/>
    <w:rsid w:val="000B145D"/>
    <w:rsid w:val="000C05D5"/>
    <w:rsid w:val="000D17A7"/>
    <w:rsid w:val="000E0029"/>
    <w:rsid w:val="000F0C23"/>
    <w:rsid w:val="00110F17"/>
    <w:rsid w:val="001348A2"/>
    <w:rsid w:val="00144A63"/>
    <w:rsid w:val="00162A9A"/>
    <w:rsid w:val="001743ED"/>
    <w:rsid w:val="001761B2"/>
    <w:rsid w:val="00182537"/>
    <w:rsid w:val="001846BF"/>
    <w:rsid w:val="001E5BE6"/>
    <w:rsid w:val="001E76ED"/>
    <w:rsid w:val="001F2592"/>
    <w:rsid w:val="00204C60"/>
    <w:rsid w:val="00206169"/>
    <w:rsid w:val="002334B9"/>
    <w:rsid w:val="00291260"/>
    <w:rsid w:val="002B3058"/>
    <w:rsid w:val="00304B4D"/>
    <w:rsid w:val="00307FF2"/>
    <w:rsid w:val="00311E87"/>
    <w:rsid w:val="00327F42"/>
    <w:rsid w:val="00353B33"/>
    <w:rsid w:val="003A4639"/>
    <w:rsid w:val="003A4CDC"/>
    <w:rsid w:val="003A7153"/>
    <w:rsid w:val="003E0094"/>
    <w:rsid w:val="003E02F6"/>
    <w:rsid w:val="0041083B"/>
    <w:rsid w:val="00415086"/>
    <w:rsid w:val="0041618D"/>
    <w:rsid w:val="00421E9A"/>
    <w:rsid w:val="00462448"/>
    <w:rsid w:val="00473C45"/>
    <w:rsid w:val="0047484F"/>
    <w:rsid w:val="004838F4"/>
    <w:rsid w:val="00484909"/>
    <w:rsid w:val="004C33B3"/>
    <w:rsid w:val="004D5EA9"/>
    <w:rsid w:val="004E0D54"/>
    <w:rsid w:val="004E45F4"/>
    <w:rsid w:val="004E6C21"/>
    <w:rsid w:val="004E6E4D"/>
    <w:rsid w:val="005722DF"/>
    <w:rsid w:val="00584152"/>
    <w:rsid w:val="005E5CE5"/>
    <w:rsid w:val="005E712D"/>
    <w:rsid w:val="006003D0"/>
    <w:rsid w:val="00603FFC"/>
    <w:rsid w:val="00621591"/>
    <w:rsid w:val="00627917"/>
    <w:rsid w:val="00641A82"/>
    <w:rsid w:val="006469B1"/>
    <w:rsid w:val="00655909"/>
    <w:rsid w:val="006564AD"/>
    <w:rsid w:val="006607B8"/>
    <w:rsid w:val="0067152C"/>
    <w:rsid w:val="00673AEF"/>
    <w:rsid w:val="00696DCC"/>
    <w:rsid w:val="006C5178"/>
    <w:rsid w:val="006D66FB"/>
    <w:rsid w:val="006F1966"/>
    <w:rsid w:val="00757AA0"/>
    <w:rsid w:val="00782DA4"/>
    <w:rsid w:val="00801DD3"/>
    <w:rsid w:val="00820A09"/>
    <w:rsid w:val="00852883"/>
    <w:rsid w:val="008541C1"/>
    <w:rsid w:val="00854A2A"/>
    <w:rsid w:val="00856699"/>
    <w:rsid w:val="00867020"/>
    <w:rsid w:val="00874D63"/>
    <w:rsid w:val="00885BD1"/>
    <w:rsid w:val="008A3C4E"/>
    <w:rsid w:val="008E5D55"/>
    <w:rsid w:val="00944E16"/>
    <w:rsid w:val="009459EC"/>
    <w:rsid w:val="0098241E"/>
    <w:rsid w:val="00982D3F"/>
    <w:rsid w:val="009D0378"/>
    <w:rsid w:val="00A17992"/>
    <w:rsid w:val="00A22C79"/>
    <w:rsid w:val="00A33AEB"/>
    <w:rsid w:val="00A52655"/>
    <w:rsid w:val="00AE201C"/>
    <w:rsid w:val="00AE3E91"/>
    <w:rsid w:val="00AF04BC"/>
    <w:rsid w:val="00AF1EEA"/>
    <w:rsid w:val="00B3141D"/>
    <w:rsid w:val="00B34209"/>
    <w:rsid w:val="00B41C45"/>
    <w:rsid w:val="00B47861"/>
    <w:rsid w:val="00B74E70"/>
    <w:rsid w:val="00B81514"/>
    <w:rsid w:val="00BC3069"/>
    <w:rsid w:val="00BF2A53"/>
    <w:rsid w:val="00BF3031"/>
    <w:rsid w:val="00BF5CB4"/>
    <w:rsid w:val="00C216E9"/>
    <w:rsid w:val="00C353DA"/>
    <w:rsid w:val="00C6499D"/>
    <w:rsid w:val="00C67AE4"/>
    <w:rsid w:val="00C804A6"/>
    <w:rsid w:val="00C95BF6"/>
    <w:rsid w:val="00CC3E4C"/>
    <w:rsid w:val="00CC462A"/>
    <w:rsid w:val="00CE4B08"/>
    <w:rsid w:val="00D109FB"/>
    <w:rsid w:val="00D41013"/>
    <w:rsid w:val="00D75C4D"/>
    <w:rsid w:val="00DC329A"/>
    <w:rsid w:val="00DF0F23"/>
    <w:rsid w:val="00E1788E"/>
    <w:rsid w:val="00E41731"/>
    <w:rsid w:val="00E42EAD"/>
    <w:rsid w:val="00E571FB"/>
    <w:rsid w:val="00E615D9"/>
    <w:rsid w:val="00E677B1"/>
    <w:rsid w:val="00E86E93"/>
    <w:rsid w:val="00EA5BB9"/>
    <w:rsid w:val="00EB23F1"/>
    <w:rsid w:val="00EB5C1B"/>
    <w:rsid w:val="00EB7518"/>
    <w:rsid w:val="00ED6640"/>
    <w:rsid w:val="00EE33DE"/>
    <w:rsid w:val="00EF738F"/>
    <w:rsid w:val="00F008E7"/>
    <w:rsid w:val="00F30C87"/>
    <w:rsid w:val="00F6743E"/>
    <w:rsid w:val="00F70ED6"/>
    <w:rsid w:val="00F8010D"/>
    <w:rsid w:val="00F91D74"/>
    <w:rsid w:val="00FB0ACC"/>
    <w:rsid w:val="00FD26DA"/>
    <w:rsid w:val="00FE1A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79"/>
        <o:r id="V:Rule2" type="connector" idref="#AutoShape 33"/>
        <o:r id="V:Rule3" type="connector" idref="#_x0000_s1066"/>
        <o:r id="V:Rule4" type="connector" idref="#AutoShape 36"/>
        <o:r id="V:Rule5" type="connector" idref="#AutoShape 30"/>
        <o:r id="V:Rule6" type="connector" idref="#_x0000_s1068"/>
        <o:r id="V:Rule7" type="connector" idref="#_x0000_s1076"/>
        <o:r id="V:Rule8" type="connector" idref="#_x0000_s1074"/>
        <o:r id="V:Rule9" type="connector" idref="#AutoShape 54"/>
        <o:r id="V:Rule10" type="connector" idref="#_x0000_s1060"/>
        <o:r id="V:Rule11" type="connector" idref="#_x0000_s1063"/>
        <o:r id="V:Rule12" type="connector" idref="#_x0000_s1073"/>
        <o:r id="V:Rule13" type="connector" idref="#AutoShape 59"/>
        <o:r id="V:Rule14" type="connector" idref="#_x0000_s1071"/>
        <o:r id="V:Rule15" type="connector" idref="#_x0000_s1070"/>
        <o:r id="V:Rule16" type="connector" idref="#_x0000_s1064"/>
        <o:r id="V:Rule17" type="connector" idref="#_x0000_s1077"/>
        <o:r id="V:Rule18" type="connector" idref="#AutoShape 37"/>
        <o:r id="V:Rule19" type="connector" idref="#AutoShape 52"/>
        <o:r id="V:Rule20" type="connector" idref="#AutoShape 31"/>
        <o:r id="V:Rule21" type="connector" idref="#AutoShape 40"/>
        <o:r id="V:Rule22" type="connector" idref="#AutoShape 55"/>
        <o:r id="V:Rule23" type="connector" idref="#_x0000_s1062"/>
        <o:r id="V:Rule24" type="connector" idref="#AutoShape 35"/>
        <o:r id="V:Rule25" type="connector" idref="#_x0000_s1065"/>
        <o:r id="V:Rule26" type="connector" idref="#_x0000_s1067"/>
        <o:r id="V:Rule27" type="connector" idref="#AutoShape 57"/>
        <o:r id="V:Rule28" type="connector" idref="#AutoShape 53"/>
        <o:r id="V:Rule29" type="connector" idref="#AutoShape 56"/>
        <o:r id="V:Rule30" type="connector" idref="#AutoShape 39"/>
        <o:r id="V:Rule31" type="connector" idref="#_x0000_s1061"/>
        <o:r id="V:Rule32" type="connector" idref="#_x0000_s1069"/>
        <o:r id="V:Rule33" type="connector" idref="#AutoShape 50"/>
        <o:r id="V:Rule34" type="connector" idref="#AutoShape 51"/>
        <o:r id="V:Rule35" type="connector" idref="#AutoShape 58"/>
        <o:r id="V:Rule36" type="connector" idref="#_x0000_s1078"/>
        <o:r id="V:Rule37" type="connector" idref="#_x0000_s1075"/>
        <o:r id="V:Rule38" type="connector" idref="#AutoShape 34"/>
        <o:r id="V:Rule39" type="connector" idref="#AutoShape 38"/>
        <o:r id="V:Rule40"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E86E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E93"/>
    <w:pPr>
      <w:ind w:left="3600" w:hanging="2880"/>
    </w:pPr>
  </w:style>
  <w:style w:type="character" w:customStyle="1" w:styleId="BodyTextIndentChar">
    <w:name w:val="Body Text Indent Char"/>
    <w:basedOn w:val="DefaultParagraphFont"/>
    <w:link w:val="BodyTextIndent"/>
    <w:locked/>
    <w:rsid w:val="00E86E93"/>
    <w:rPr>
      <w:rFonts w:ascii="Times New Roman" w:hAnsi="Times New Roman" w:cs="Times New Roman"/>
      <w:sz w:val="24"/>
      <w:szCs w:val="24"/>
    </w:rPr>
  </w:style>
  <w:style w:type="paragraph" w:styleId="BodyTextIndent2">
    <w:name w:val="Body Text Indent 2"/>
    <w:basedOn w:val="Normal"/>
    <w:link w:val="BodyTextIndent2Char"/>
    <w:rsid w:val="00E86E93"/>
    <w:pPr>
      <w:ind w:left="3600"/>
    </w:pPr>
  </w:style>
  <w:style w:type="character" w:customStyle="1" w:styleId="BodyTextIndent2Char">
    <w:name w:val="Body Text Indent 2 Char"/>
    <w:basedOn w:val="DefaultParagraphFont"/>
    <w:link w:val="BodyTextIndent2"/>
    <w:locked/>
    <w:rsid w:val="00E86E93"/>
    <w:rPr>
      <w:rFonts w:ascii="Times New Roman" w:hAnsi="Times New Roman" w:cs="Times New Roman"/>
      <w:sz w:val="24"/>
      <w:szCs w:val="24"/>
    </w:rPr>
  </w:style>
  <w:style w:type="paragraph" w:styleId="BodyTextIndent3">
    <w:name w:val="Body Text Indent 3"/>
    <w:basedOn w:val="Normal"/>
    <w:link w:val="BodyTextIndent3Char"/>
    <w:rsid w:val="00E86E93"/>
    <w:pPr>
      <w:ind w:left="2880"/>
    </w:pPr>
  </w:style>
  <w:style w:type="character" w:customStyle="1" w:styleId="BodyTextIndent3Char">
    <w:name w:val="Body Text Indent 3 Char"/>
    <w:basedOn w:val="DefaultParagraphFont"/>
    <w:link w:val="BodyTextIndent3"/>
    <w:locked/>
    <w:rsid w:val="00E86E93"/>
    <w:rPr>
      <w:rFonts w:ascii="Times New Roman" w:hAnsi="Times New Roman" w:cs="Times New Roman"/>
      <w:sz w:val="24"/>
      <w:szCs w:val="24"/>
    </w:rPr>
  </w:style>
  <w:style w:type="paragraph" w:styleId="ListParagraph">
    <w:name w:val="List Paragraph"/>
    <w:basedOn w:val="Normal"/>
    <w:qFormat/>
    <w:rsid w:val="00E86E93"/>
    <w:pPr>
      <w:ind w:left="720"/>
      <w:contextualSpacing/>
    </w:pPr>
  </w:style>
  <w:style w:type="paragraph" w:styleId="Header">
    <w:name w:val="header"/>
    <w:basedOn w:val="Normal"/>
    <w:link w:val="HeaderChar"/>
    <w:uiPriority w:val="99"/>
    <w:rsid w:val="003A4639"/>
    <w:pPr>
      <w:tabs>
        <w:tab w:val="center" w:pos="4680"/>
        <w:tab w:val="right" w:pos="9360"/>
      </w:tabs>
    </w:pPr>
  </w:style>
  <w:style w:type="character" w:customStyle="1" w:styleId="HeaderChar">
    <w:name w:val="Header Char"/>
    <w:basedOn w:val="DefaultParagraphFont"/>
    <w:link w:val="Header"/>
    <w:uiPriority w:val="99"/>
    <w:rsid w:val="003A4639"/>
    <w:rPr>
      <w:rFonts w:ascii="Times New Roman" w:hAnsi="Times New Roman"/>
      <w:sz w:val="24"/>
      <w:szCs w:val="24"/>
    </w:rPr>
  </w:style>
  <w:style w:type="paragraph" w:styleId="Footer">
    <w:name w:val="footer"/>
    <w:basedOn w:val="Normal"/>
    <w:link w:val="FooterChar"/>
    <w:rsid w:val="003A4639"/>
    <w:pPr>
      <w:tabs>
        <w:tab w:val="center" w:pos="4680"/>
        <w:tab w:val="right" w:pos="9360"/>
      </w:tabs>
    </w:pPr>
  </w:style>
  <w:style w:type="character" w:customStyle="1" w:styleId="FooterChar">
    <w:name w:val="Footer Char"/>
    <w:basedOn w:val="DefaultParagraphFont"/>
    <w:link w:val="Footer"/>
    <w:rsid w:val="003A4639"/>
    <w:rPr>
      <w:rFonts w:ascii="Times New Roman" w:hAnsi="Times New Roman"/>
      <w:sz w:val="24"/>
      <w:szCs w:val="24"/>
    </w:rPr>
  </w:style>
  <w:style w:type="paragraph" w:styleId="BalloonText">
    <w:name w:val="Balloon Text"/>
    <w:basedOn w:val="Normal"/>
    <w:link w:val="BalloonTextChar"/>
    <w:rsid w:val="00DF0F23"/>
    <w:rPr>
      <w:rFonts w:ascii="Tahoma" w:hAnsi="Tahoma" w:cs="Tahoma"/>
      <w:sz w:val="16"/>
      <w:szCs w:val="16"/>
    </w:rPr>
  </w:style>
  <w:style w:type="character" w:customStyle="1" w:styleId="BalloonTextChar">
    <w:name w:val="Balloon Text Char"/>
    <w:basedOn w:val="DefaultParagraphFont"/>
    <w:link w:val="BalloonText"/>
    <w:rsid w:val="00DF0F23"/>
    <w:rPr>
      <w:rFonts w:ascii="Tahoma" w:hAnsi="Tahoma" w:cs="Tahoma"/>
      <w:sz w:val="16"/>
      <w:szCs w:val="16"/>
    </w:rPr>
  </w:style>
  <w:style w:type="paragraph" w:styleId="NormalWeb">
    <w:name w:val="Normal (Web)"/>
    <w:basedOn w:val="Normal"/>
    <w:uiPriority w:val="99"/>
    <w:unhideWhenUsed/>
    <w:rsid w:val="00F008E7"/>
    <w:pPr>
      <w:spacing w:before="100" w:beforeAutospacing="1" w:after="100" w:afterAutospacing="1"/>
    </w:pPr>
    <w:rPr>
      <w:rFonts w:eastAsia="Times New Roman"/>
    </w:rPr>
  </w:style>
  <w:style w:type="paragraph" w:customStyle="1" w:styleId="Default">
    <w:name w:val="Default"/>
    <w:rsid w:val="00852883"/>
    <w:pPr>
      <w:autoSpaceDE w:val="0"/>
      <w:autoSpaceDN w:val="0"/>
      <w:adjustRightInd w:val="0"/>
    </w:pPr>
    <w:rPr>
      <w:rFonts w:cs="Calibri"/>
      <w:color w:val="000000"/>
    </w:rPr>
  </w:style>
  <w:style w:type="paragraph" w:styleId="HTMLPreformatted">
    <w:name w:val="HTML Preformatted"/>
    <w:basedOn w:val="Normal"/>
    <w:link w:val="HTMLPreformattedChar"/>
    <w:uiPriority w:val="99"/>
    <w:unhideWhenUsed/>
    <w:rsid w:val="00F3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0C87"/>
    <w:rPr>
      <w:rFonts w:ascii="Courier New" w:eastAsia="Times New Roman" w:hAnsi="Courier New" w:cs="Courier New"/>
    </w:rPr>
  </w:style>
  <w:style w:type="character" w:styleId="CommentReference">
    <w:name w:val="annotation reference"/>
    <w:basedOn w:val="DefaultParagraphFont"/>
    <w:uiPriority w:val="99"/>
    <w:unhideWhenUsed/>
    <w:rsid w:val="00F30C87"/>
    <w:rPr>
      <w:sz w:val="18"/>
      <w:szCs w:val="18"/>
    </w:rPr>
  </w:style>
  <w:style w:type="paragraph" w:styleId="CommentText">
    <w:name w:val="annotation text"/>
    <w:basedOn w:val="Normal"/>
    <w:link w:val="CommentTextChar"/>
    <w:uiPriority w:val="99"/>
    <w:unhideWhenUsed/>
    <w:rsid w:val="00F30C8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30C87"/>
    <w:rPr>
      <w:rFonts w:asciiTheme="minorHAnsi" w:eastAsiaTheme="minorHAnsi" w:hAnsiTheme="minorHAnsi" w:cstheme="minorBidi"/>
      <w:sz w:val="24"/>
      <w:szCs w:val="24"/>
    </w:rPr>
  </w:style>
  <w:style w:type="character" w:styleId="PageNumber">
    <w:name w:val="page number"/>
    <w:basedOn w:val="DefaultParagraphFont"/>
    <w:rsid w:val="00A52655"/>
  </w:style>
  <w:style w:type="paragraph" w:styleId="CommentSubject">
    <w:name w:val="annotation subject"/>
    <w:basedOn w:val="CommentText"/>
    <w:next w:val="CommentText"/>
    <w:link w:val="CommentSubjectChar"/>
    <w:rsid w:val="001846BF"/>
    <w:pPr>
      <w:spacing w:after="0"/>
    </w:pPr>
    <w:rPr>
      <w:rFonts w:ascii="Times New Roman" w:eastAsia="Calibri" w:hAnsi="Times New Roman" w:cs="Times New Roman"/>
      <w:b/>
      <w:bCs/>
      <w:sz w:val="20"/>
      <w:szCs w:val="20"/>
    </w:rPr>
  </w:style>
  <w:style w:type="character" w:customStyle="1" w:styleId="CommentSubjectChar">
    <w:name w:val="Comment Subject Char"/>
    <w:basedOn w:val="CommentTextChar"/>
    <w:link w:val="CommentSubject"/>
    <w:rsid w:val="001846BF"/>
    <w:rPr>
      <w:rFonts w:ascii="Times New Roman" w:eastAsiaTheme="minorHAnsi" w:hAnsi="Times New Roman" w:cstheme="minorBidi"/>
      <w:b/>
      <w:bCs/>
      <w:sz w:val="24"/>
      <w:szCs w:val="24"/>
    </w:rPr>
  </w:style>
  <w:style w:type="paragraph" w:styleId="FootnoteText">
    <w:name w:val="footnote text"/>
    <w:basedOn w:val="Normal"/>
    <w:link w:val="FootnoteTextChar"/>
    <w:rsid w:val="001E5BE6"/>
  </w:style>
  <w:style w:type="character" w:customStyle="1" w:styleId="FootnoteTextChar">
    <w:name w:val="Footnote Text Char"/>
    <w:basedOn w:val="DefaultParagraphFont"/>
    <w:link w:val="FootnoteText"/>
    <w:rsid w:val="001E5BE6"/>
    <w:rPr>
      <w:rFonts w:ascii="Times New Roman" w:hAnsi="Times New Roman"/>
      <w:sz w:val="24"/>
      <w:szCs w:val="24"/>
    </w:rPr>
  </w:style>
  <w:style w:type="character" w:styleId="FootnoteReference">
    <w:name w:val="footnote reference"/>
    <w:basedOn w:val="DefaultParagraphFont"/>
    <w:rsid w:val="001E5BE6"/>
    <w:rPr>
      <w:vertAlign w:val="superscript"/>
    </w:rPr>
  </w:style>
  <w:style w:type="table" w:styleId="TableGrid">
    <w:name w:val="Table Grid"/>
    <w:basedOn w:val="TableNormal"/>
    <w:locked/>
    <w:rsid w:val="0065590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E9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E93"/>
    <w:pPr>
      <w:ind w:left="3600" w:hanging="2880"/>
    </w:pPr>
  </w:style>
  <w:style w:type="character" w:customStyle="1" w:styleId="BodyTextIndentChar">
    <w:name w:val="Body Text Indent Char"/>
    <w:basedOn w:val="DefaultParagraphFont"/>
    <w:link w:val="BodyTextIndent"/>
    <w:locked/>
    <w:rsid w:val="00E86E93"/>
    <w:rPr>
      <w:rFonts w:ascii="Times New Roman" w:hAnsi="Times New Roman" w:cs="Times New Roman"/>
      <w:sz w:val="24"/>
      <w:szCs w:val="24"/>
    </w:rPr>
  </w:style>
  <w:style w:type="paragraph" w:styleId="BodyTextIndent2">
    <w:name w:val="Body Text Indent 2"/>
    <w:basedOn w:val="Normal"/>
    <w:link w:val="BodyTextIndent2Char"/>
    <w:rsid w:val="00E86E93"/>
    <w:pPr>
      <w:ind w:left="3600"/>
    </w:pPr>
  </w:style>
  <w:style w:type="character" w:customStyle="1" w:styleId="BodyTextIndent2Char">
    <w:name w:val="Body Text Indent 2 Char"/>
    <w:basedOn w:val="DefaultParagraphFont"/>
    <w:link w:val="BodyTextIndent2"/>
    <w:locked/>
    <w:rsid w:val="00E86E93"/>
    <w:rPr>
      <w:rFonts w:ascii="Times New Roman" w:hAnsi="Times New Roman" w:cs="Times New Roman"/>
      <w:sz w:val="24"/>
      <w:szCs w:val="24"/>
    </w:rPr>
  </w:style>
  <w:style w:type="paragraph" w:styleId="BodyTextIndent3">
    <w:name w:val="Body Text Indent 3"/>
    <w:basedOn w:val="Normal"/>
    <w:link w:val="BodyTextIndent3Char"/>
    <w:rsid w:val="00E86E93"/>
    <w:pPr>
      <w:ind w:left="2880"/>
    </w:pPr>
  </w:style>
  <w:style w:type="character" w:customStyle="1" w:styleId="BodyTextIndent3Char">
    <w:name w:val="Body Text Indent 3 Char"/>
    <w:basedOn w:val="DefaultParagraphFont"/>
    <w:link w:val="BodyTextIndent3"/>
    <w:locked/>
    <w:rsid w:val="00E86E93"/>
    <w:rPr>
      <w:rFonts w:ascii="Times New Roman" w:hAnsi="Times New Roman" w:cs="Times New Roman"/>
      <w:sz w:val="24"/>
      <w:szCs w:val="24"/>
    </w:rPr>
  </w:style>
  <w:style w:type="paragraph" w:styleId="ListParagraph">
    <w:name w:val="List Paragraph"/>
    <w:basedOn w:val="Normal"/>
    <w:qFormat/>
    <w:rsid w:val="00E86E93"/>
    <w:pPr>
      <w:ind w:left="720"/>
      <w:contextualSpacing/>
    </w:pPr>
  </w:style>
  <w:style w:type="paragraph" w:styleId="Header">
    <w:name w:val="header"/>
    <w:basedOn w:val="Normal"/>
    <w:link w:val="HeaderChar"/>
    <w:uiPriority w:val="99"/>
    <w:rsid w:val="003A4639"/>
    <w:pPr>
      <w:tabs>
        <w:tab w:val="center" w:pos="4680"/>
        <w:tab w:val="right" w:pos="9360"/>
      </w:tabs>
    </w:pPr>
  </w:style>
  <w:style w:type="character" w:customStyle="1" w:styleId="HeaderChar">
    <w:name w:val="Header Char"/>
    <w:basedOn w:val="DefaultParagraphFont"/>
    <w:link w:val="Header"/>
    <w:uiPriority w:val="99"/>
    <w:rsid w:val="003A4639"/>
    <w:rPr>
      <w:rFonts w:ascii="Times New Roman" w:hAnsi="Times New Roman"/>
      <w:sz w:val="24"/>
      <w:szCs w:val="24"/>
    </w:rPr>
  </w:style>
  <w:style w:type="paragraph" w:styleId="Footer">
    <w:name w:val="footer"/>
    <w:basedOn w:val="Normal"/>
    <w:link w:val="FooterChar"/>
    <w:rsid w:val="003A4639"/>
    <w:pPr>
      <w:tabs>
        <w:tab w:val="center" w:pos="4680"/>
        <w:tab w:val="right" w:pos="9360"/>
      </w:tabs>
    </w:pPr>
  </w:style>
  <w:style w:type="character" w:customStyle="1" w:styleId="FooterChar">
    <w:name w:val="Footer Char"/>
    <w:basedOn w:val="DefaultParagraphFont"/>
    <w:link w:val="Footer"/>
    <w:rsid w:val="003A4639"/>
    <w:rPr>
      <w:rFonts w:ascii="Times New Roman" w:hAnsi="Times New Roman"/>
      <w:sz w:val="24"/>
      <w:szCs w:val="24"/>
    </w:rPr>
  </w:style>
  <w:style w:type="paragraph" w:styleId="BalloonText">
    <w:name w:val="Balloon Text"/>
    <w:basedOn w:val="Normal"/>
    <w:link w:val="BalloonTextChar"/>
    <w:rsid w:val="00DF0F23"/>
    <w:rPr>
      <w:rFonts w:ascii="Tahoma" w:hAnsi="Tahoma" w:cs="Tahoma"/>
      <w:sz w:val="16"/>
      <w:szCs w:val="16"/>
    </w:rPr>
  </w:style>
  <w:style w:type="character" w:customStyle="1" w:styleId="BalloonTextChar">
    <w:name w:val="Balloon Text Char"/>
    <w:basedOn w:val="DefaultParagraphFont"/>
    <w:link w:val="BalloonText"/>
    <w:rsid w:val="00DF0F23"/>
    <w:rPr>
      <w:rFonts w:ascii="Tahoma" w:hAnsi="Tahoma" w:cs="Tahoma"/>
      <w:sz w:val="16"/>
      <w:szCs w:val="16"/>
    </w:rPr>
  </w:style>
  <w:style w:type="paragraph" w:styleId="NormalWeb">
    <w:name w:val="Normal (Web)"/>
    <w:basedOn w:val="Normal"/>
    <w:uiPriority w:val="99"/>
    <w:unhideWhenUsed/>
    <w:rsid w:val="00F008E7"/>
    <w:pPr>
      <w:spacing w:before="100" w:beforeAutospacing="1" w:after="100" w:afterAutospacing="1"/>
    </w:pPr>
    <w:rPr>
      <w:rFonts w:eastAsia="Times New Roman"/>
    </w:rPr>
  </w:style>
  <w:style w:type="paragraph" w:customStyle="1" w:styleId="Default">
    <w:name w:val="Default"/>
    <w:rsid w:val="00852883"/>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F3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0C87"/>
    <w:rPr>
      <w:rFonts w:ascii="Courier New" w:eastAsia="Times New Roman" w:hAnsi="Courier New" w:cs="Courier New"/>
    </w:rPr>
  </w:style>
  <w:style w:type="character" w:styleId="CommentReference">
    <w:name w:val="annotation reference"/>
    <w:basedOn w:val="DefaultParagraphFont"/>
    <w:uiPriority w:val="99"/>
    <w:unhideWhenUsed/>
    <w:rsid w:val="00F30C87"/>
    <w:rPr>
      <w:sz w:val="18"/>
      <w:szCs w:val="18"/>
    </w:rPr>
  </w:style>
  <w:style w:type="paragraph" w:styleId="CommentText">
    <w:name w:val="annotation text"/>
    <w:basedOn w:val="Normal"/>
    <w:link w:val="CommentTextChar"/>
    <w:uiPriority w:val="99"/>
    <w:unhideWhenUsed/>
    <w:rsid w:val="00F30C8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30C87"/>
    <w:rPr>
      <w:rFonts w:asciiTheme="minorHAnsi" w:eastAsiaTheme="minorHAnsi" w:hAnsiTheme="minorHAnsi" w:cstheme="minorBidi"/>
      <w:sz w:val="24"/>
      <w:szCs w:val="24"/>
    </w:rPr>
  </w:style>
  <w:style w:type="character" w:styleId="PageNumber">
    <w:name w:val="page number"/>
    <w:basedOn w:val="DefaultParagraphFont"/>
    <w:rsid w:val="00A52655"/>
  </w:style>
  <w:style w:type="paragraph" w:styleId="CommentSubject">
    <w:name w:val="annotation subject"/>
    <w:basedOn w:val="CommentText"/>
    <w:next w:val="CommentText"/>
    <w:link w:val="CommentSubjectChar"/>
    <w:rsid w:val="001846BF"/>
    <w:pPr>
      <w:spacing w:after="0"/>
    </w:pPr>
    <w:rPr>
      <w:rFonts w:ascii="Times New Roman" w:eastAsia="Calibri" w:hAnsi="Times New Roman" w:cs="Times New Roman"/>
      <w:b/>
      <w:bCs/>
      <w:sz w:val="20"/>
      <w:szCs w:val="20"/>
    </w:rPr>
  </w:style>
  <w:style w:type="character" w:customStyle="1" w:styleId="CommentSubjectChar">
    <w:name w:val="Comment Subject Char"/>
    <w:basedOn w:val="CommentTextChar"/>
    <w:link w:val="CommentSubject"/>
    <w:rsid w:val="001846BF"/>
    <w:rPr>
      <w:rFonts w:ascii="Times New Roman" w:eastAsiaTheme="minorHAnsi" w:hAnsi="Times New Roman" w:cstheme="minorBidi"/>
      <w:b/>
      <w:bCs/>
      <w:sz w:val="24"/>
      <w:szCs w:val="24"/>
    </w:rPr>
  </w:style>
  <w:style w:type="paragraph" w:styleId="FootnoteText">
    <w:name w:val="footnote text"/>
    <w:basedOn w:val="Normal"/>
    <w:link w:val="FootnoteTextChar"/>
    <w:rsid w:val="001E5BE6"/>
  </w:style>
  <w:style w:type="character" w:customStyle="1" w:styleId="FootnoteTextChar">
    <w:name w:val="Footnote Text Char"/>
    <w:basedOn w:val="DefaultParagraphFont"/>
    <w:link w:val="FootnoteText"/>
    <w:rsid w:val="001E5BE6"/>
    <w:rPr>
      <w:rFonts w:ascii="Times New Roman" w:hAnsi="Times New Roman"/>
      <w:sz w:val="24"/>
      <w:szCs w:val="24"/>
    </w:rPr>
  </w:style>
  <w:style w:type="character" w:styleId="FootnoteReference">
    <w:name w:val="footnote reference"/>
    <w:basedOn w:val="DefaultParagraphFont"/>
    <w:rsid w:val="001E5BE6"/>
    <w:rPr>
      <w:vertAlign w:val="superscript"/>
    </w:rPr>
  </w:style>
  <w:style w:type="table" w:styleId="TableGrid">
    <w:name w:val="Table Grid"/>
    <w:basedOn w:val="TableNormal"/>
    <w:locked/>
    <w:rsid w:val="0065590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156">
      <w:bodyDiv w:val="1"/>
      <w:marLeft w:val="0"/>
      <w:marRight w:val="0"/>
      <w:marTop w:val="0"/>
      <w:marBottom w:val="0"/>
      <w:divBdr>
        <w:top w:val="none" w:sz="0" w:space="0" w:color="auto"/>
        <w:left w:val="none" w:sz="0" w:space="0" w:color="auto"/>
        <w:bottom w:val="none" w:sz="0" w:space="0" w:color="auto"/>
        <w:right w:val="none" w:sz="0" w:space="0" w:color="auto"/>
      </w:divBdr>
    </w:div>
    <w:div w:id="863640977">
      <w:bodyDiv w:val="1"/>
      <w:marLeft w:val="0"/>
      <w:marRight w:val="0"/>
      <w:marTop w:val="0"/>
      <w:marBottom w:val="0"/>
      <w:divBdr>
        <w:top w:val="none" w:sz="0" w:space="0" w:color="auto"/>
        <w:left w:val="none" w:sz="0" w:space="0" w:color="auto"/>
        <w:bottom w:val="none" w:sz="0" w:space="0" w:color="auto"/>
        <w:right w:val="none" w:sz="0" w:space="0" w:color="auto"/>
      </w:divBdr>
      <w:divsChild>
        <w:div w:id="1810394685">
          <w:marLeft w:val="1080"/>
          <w:marRight w:val="0"/>
          <w:marTop w:val="120"/>
          <w:marBottom w:val="0"/>
          <w:divBdr>
            <w:top w:val="none" w:sz="0" w:space="0" w:color="auto"/>
            <w:left w:val="none" w:sz="0" w:space="0" w:color="auto"/>
            <w:bottom w:val="none" w:sz="0" w:space="0" w:color="auto"/>
            <w:right w:val="none" w:sz="0" w:space="0" w:color="auto"/>
          </w:divBdr>
        </w:div>
      </w:divsChild>
    </w:div>
    <w:div w:id="1300265459">
      <w:bodyDiv w:val="1"/>
      <w:marLeft w:val="0"/>
      <w:marRight w:val="0"/>
      <w:marTop w:val="0"/>
      <w:marBottom w:val="0"/>
      <w:divBdr>
        <w:top w:val="none" w:sz="0" w:space="0" w:color="auto"/>
        <w:left w:val="none" w:sz="0" w:space="0" w:color="auto"/>
        <w:bottom w:val="none" w:sz="0" w:space="0" w:color="auto"/>
        <w:right w:val="none" w:sz="0" w:space="0" w:color="auto"/>
      </w:divBdr>
    </w:div>
    <w:div w:id="17429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A251-73CD-428E-BBAF-F4C7B965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SPHL 603 : Social and Behavioral Aspects of Global Health</vt:lpstr>
    </vt:vector>
  </TitlesOfParts>
  <Company>Ministry of Education</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SPHL 603 : Social and Behavioral Aspects of Global Health</dc:title>
  <dc:creator>user</dc:creator>
  <cp:lastModifiedBy>user</cp:lastModifiedBy>
  <cp:revision>2</cp:revision>
  <cp:lastPrinted>2008-08-18T17:32:00Z</cp:lastPrinted>
  <dcterms:created xsi:type="dcterms:W3CDTF">2015-10-12T05:11:00Z</dcterms:created>
  <dcterms:modified xsi:type="dcterms:W3CDTF">2015-10-12T05:11:00Z</dcterms:modified>
</cp:coreProperties>
</file>